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15F" w:rsidRPr="002558BE" w:rsidRDefault="0088415F" w:rsidP="0088415F">
      <w:pPr>
        <w:ind w:left="4535" w:firstLine="709"/>
        <w:jc w:val="both"/>
        <w:rPr>
          <w:b/>
        </w:rPr>
      </w:pPr>
      <w:bookmarkStart w:id="0" w:name="_GoBack"/>
      <w:bookmarkEnd w:id="0"/>
      <w:r w:rsidRPr="002558BE">
        <w:rPr>
          <w:b/>
        </w:rPr>
        <w:t>Приложение № 1</w:t>
      </w:r>
    </w:p>
    <w:p w:rsidR="0088415F" w:rsidRDefault="0088415F" w:rsidP="0088415F">
      <w:pPr>
        <w:ind w:left="5244"/>
        <w:jc w:val="both"/>
      </w:pPr>
      <w:r>
        <w:t>к административному регламенту</w:t>
      </w:r>
    </w:p>
    <w:p w:rsidR="0088415F" w:rsidRDefault="0088415F" w:rsidP="0088415F">
      <w:pPr>
        <w:ind w:left="5244"/>
        <w:jc w:val="both"/>
      </w:pPr>
      <w:r>
        <w:t>предоставления муниципальной услуги</w:t>
      </w:r>
    </w:p>
    <w:p w:rsidR="0088415F" w:rsidRDefault="0088415F" w:rsidP="0088415F">
      <w:pPr>
        <w:ind w:left="5244"/>
        <w:jc w:val="both"/>
      </w:pPr>
      <w:r>
        <w:t xml:space="preserve">«Организация приема граждан,   </w:t>
      </w:r>
    </w:p>
    <w:p w:rsidR="0088415F" w:rsidRDefault="0088415F" w:rsidP="0088415F">
      <w:pPr>
        <w:ind w:left="5244"/>
        <w:jc w:val="both"/>
      </w:pPr>
      <w:r>
        <w:t xml:space="preserve">обеспечение </w:t>
      </w:r>
      <w:proofErr w:type="gramStart"/>
      <w:r>
        <w:t>своевременного</w:t>
      </w:r>
      <w:proofErr w:type="gramEnd"/>
      <w:r>
        <w:t xml:space="preserve"> и полного</w:t>
      </w:r>
    </w:p>
    <w:p w:rsidR="0088415F" w:rsidRDefault="0088415F" w:rsidP="0088415F">
      <w:pPr>
        <w:ind w:left="5244"/>
        <w:jc w:val="both"/>
      </w:pPr>
      <w:r>
        <w:t xml:space="preserve">рассмотрения </w:t>
      </w:r>
      <w:proofErr w:type="gramStart"/>
      <w:r>
        <w:t>устных</w:t>
      </w:r>
      <w:proofErr w:type="gramEnd"/>
      <w:r>
        <w:t xml:space="preserve"> и письменных </w:t>
      </w:r>
    </w:p>
    <w:p w:rsidR="0088415F" w:rsidRDefault="0088415F" w:rsidP="0088415F">
      <w:pPr>
        <w:ind w:left="5244"/>
        <w:jc w:val="both"/>
        <w:rPr>
          <w:b/>
          <w:bCs/>
          <w:sz w:val="28"/>
          <w:szCs w:val="28"/>
        </w:rPr>
      </w:pPr>
      <w:r>
        <w:t xml:space="preserve">обращений граждан, принятие по ним    решений и направление ответов в        установленный законодательством РФ срок»   </w:t>
      </w:r>
    </w:p>
    <w:p w:rsidR="0088415F" w:rsidRDefault="0088415F" w:rsidP="0088415F">
      <w:pPr>
        <w:tabs>
          <w:tab w:val="left" w:leader="underscore" w:pos="1800"/>
        </w:tabs>
        <w:spacing w:before="648"/>
        <w:ind w:left="1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АКТ   №</w:t>
      </w:r>
    </w:p>
    <w:p w:rsidR="0088415F" w:rsidRDefault="0088415F" w:rsidP="0088415F">
      <w:pPr>
        <w:spacing w:before="326"/>
        <w:jc w:val="center"/>
        <w:rPr>
          <w:spacing w:val="-6"/>
          <w:sz w:val="28"/>
          <w:szCs w:val="28"/>
        </w:rPr>
      </w:pPr>
      <w:r>
        <w:rPr>
          <w:b/>
          <w:bCs/>
          <w:sz w:val="28"/>
          <w:szCs w:val="28"/>
        </w:rPr>
        <w:t xml:space="preserve">о недостаче документов по описи корреспондента в заказных письмах с уведомлением и в письмах с объявленной ценностью             </w:t>
      </w:r>
      <w:r>
        <w:rPr>
          <w:b/>
          <w:bCs/>
          <w:spacing w:val="-6"/>
          <w:sz w:val="28"/>
          <w:szCs w:val="28"/>
        </w:rPr>
        <w:t xml:space="preserve">   </w:t>
      </w:r>
    </w:p>
    <w:p w:rsidR="0088415F" w:rsidRDefault="0088415F" w:rsidP="0088415F">
      <w:pPr>
        <w:spacing w:before="326"/>
        <w:jc w:val="center"/>
        <w:rPr>
          <w:sz w:val="28"/>
          <w:szCs w:val="28"/>
        </w:rPr>
      </w:pPr>
      <w:r>
        <w:rPr>
          <w:spacing w:val="-6"/>
          <w:sz w:val="28"/>
          <w:szCs w:val="28"/>
        </w:rPr>
        <w:t>от « _____</w:t>
      </w:r>
      <w:r>
        <w:rPr>
          <w:sz w:val="28"/>
          <w:szCs w:val="28"/>
        </w:rPr>
        <w:tab/>
        <w:t>»_____________</w:t>
      </w:r>
      <w:r>
        <w:rPr>
          <w:sz w:val="28"/>
          <w:szCs w:val="28"/>
        </w:rPr>
        <w:tab/>
      </w:r>
      <w:r>
        <w:rPr>
          <w:spacing w:val="-6"/>
          <w:sz w:val="28"/>
          <w:szCs w:val="28"/>
        </w:rPr>
        <w:t>20___г.</w:t>
      </w:r>
    </w:p>
    <w:p w:rsidR="0088415F" w:rsidRDefault="0088415F" w:rsidP="0088415F">
      <w:pPr>
        <w:spacing w:before="326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Комиссия в составе ______________________________________________</w:t>
      </w:r>
    </w:p>
    <w:p w:rsidR="0088415F" w:rsidRDefault="0088415F" w:rsidP="0088415F">
      <w:pPr>
        <w:spacing w:before="326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>
        <w:rPr>
          <w:position w:val="-6"/>
          <w:sz w:val="28"/>
          <w:szCs w:val="28"/>
        </w:rPr>
        <w:t>(ф</w:t>
      </w:r>
      <w:r>
        <w:rPr>
          <w:spacing w:val="-10"/>
          <w:position w:val="-6"/>
          <w:sz w:val="28"/>
          <w:szCs w:val="28"/>
        </w:rPr>
        <w:t>амилия, инициалы и должности лиц, составивших акт)</w:t>
      </w:r>
    </w:p>
    <w:p w:rsidR="0088415F" w:rsidRDefault="0088415F" w:rsidP="0088415F">
      <w:pPr>
        <w:spacing w:before="106"/>
        <w:ind w:left="10"/>
        <w:jc w:val="both"/>
        <w:rPr>
          <w:sz w:val="28"/>
          <w:szCs w:val="28"/>
        </w:rPr>
      </w:pPr>
      <w:r>
        <w:rPr>
          <w:sz w:val="28"/>
          <w:szCs w:val="28"/>
        </w:rPr>
        <w:t>составила настоящий акт о нижеследующем:_________________________</w:t>
      </w:r>
    </w:p>
    <w:p w:rsidR="0088415F" w:rsidRDefault="0088415F" w:rsidP="0088415F">
      <w:pPr>
        <w:spacing w:before="106"/>
        <w:ind w:left="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(число, месяц, год)</w:t>
      </w:r>
    </w:p>
    <w:p w:rsidR="0088415F" w:rsidRDefault="0088415F" w:rsidP="0088415F">
      <w:pPr>
        <w:spacing w:before="106"/>
        <w:ind w:left="1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88415F" w:rsidRDefault="0088415F" w:rsidP="0088415F">
      <w:pPr>
        <w:spacing w:before="106"/>
        <w:ind w:left="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администрацию </w:t>
      </w:r>
      <w:proofErr w:type="spellStart"/>
      <w:r>
        <w:rPr>
          <w:sz w:val="28"/>
          <w:szCs w:val="28"/>
        </w:rPr>
        <w:t>Ортолыкского</w:t>
      </w:r>
      <w:proofErr w:type="spellEnd"/>
      <w:r>
        <w:rPr>
          <w:sz w:val="28"/>
          <w:szCs w:val="28"/>
        </w:rPr>
        <w:t xml:space="preserve"> сельского поселения  поступила корреспонденция за № _________ от </w:t>
      </w:r>
      <w:proofErr w:type="gramStart"/>
      <w:r>
        <w:rPr>
          <w:sz w:val="28"/>
          <w:szCs w:val="28"/>
        </w:rPr>
        <w:t>гражданина</w:t>
      </w:r>
      <w:proofErr w:type="gramEnd"/>
      <w:r>
        <w:rPr>
          <w:sz w:val="28"/>
          <w:szCs w:val="28"/>
        </w:rPr>
        <w:t xml:space="preserve"> _______________________ проживающего по адресу:___</w:t>
      </w:r>
      <w:r w:rsidR="004733C8">
        <w:rPr>
          <w:sz w:val="28"/>
          <w:szCs w:val="28"/>
        </w:rPr>
        <w:t>_________</w:t>
      </w:r>
      <w:r>
        <w:rPr>
          <w:sz w:val="28"/>
          <w:szCs w:val="28"/>
        </w:rPr>
        <w:t>_____________________________</w:t>
      </w:r>
    </w:p>
    <w:p w:rsidR="004733C8" w:rsidRDefault="004733C8" w:rsidP="0088415F">
      <w:pPr>
        <w:spacing w:before="106"/>
        <w:ind w:left="1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88415F" w:rsidRDefault="0088415F" w:rsidP="0088415F">
      <w:pPr>
        <w:spacing w:before="106"/>
        <w:ind w:left="10"/>
        <w:jc w:val="both"/>
        <w:rPr>
          <w:sz w:val="28"/>
          <w:szCs w:val="28"/>
        </w:rPr>
      </w:pPr>
      <w:r>
        <w:rPr>
          <w:sz w:val="28"/>
          <w:szCs w:val="28"/>
        </w:rPr>
        <w:t>При вскрытии  почтового отправления обнаружена недостача документов, перечисленных автором письма в описи на ценные бумаги, а именно:_____________________________________________________________________________________________________________________________</w:t>
      </w:r>
    </w:p>
    <w:p w:rsidR="0088415F" w:rsidRDefault="0088415F" w:rsidP="0088415F">
      <w:pPr>
        <w:tabs>
          <w:tab w:val="left" w:pos="368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Настоящий акт составлен в 2 экземплярах.</w:t>
      </w:r>
    </w:p>
    <w:p w:rsidR="004733C8" w:rsidRDefault="004733C8" w:rsidP="0088415F">
      <w:pPr>
        <w:tabs>
          <w:tab w:val="left" w:pos="3682"/>
        </w:tabs>
        <w:jc w:val="both"/>
        <w:rPr>
          <w:sz w:val="28"/>
          <w:szCs w:val="28"/>
        </w:rPr>
      </w:pPr>
    </w:p>
    <w:p w:rsidR="0088415F" w:rsidRDefault="0088415F" w:rsidP="0088415F">
      <w:pPr>
        <w:tabs>
          <w:tab w:val="left" w:pos="3682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Подписи:____________________________________________________________________________________________________________________________</w:t>
      </w:r>
    </w:p>
    <w:p w:rsidR="0088415F" w:rsidRDefault="0088415F" w:rsidP="0088415F">
      <w:pPr>
        <w:tabs>
          <w:tab w:val="left" w:pos="6907"/>
        </w:tabs>
        <w:ind w:left="3773"/>
        <w:jc w:val="both"/>
        <w:rPr>
          <w:sz w:val="28"/>
          <w:szCs w:val="28"/>
        </w:rPr>
      </w:pPr>
      <w:r>
        <w:rPr>
          <w:sz w:val="28"/>
          <w:szCs w:val="28"/>
        </w:rPr>
        <w:t>(подпись, дата)</w:t>
      </w:r>
      <w:r>
        <w:rPr>
          <w:sz w:val="28"/>
          <w:szCs w:val="28"/>
        </w:rPr>
        <w:tab/>
      </w:r>
      <w:r>
        <w:rPr>
          <w:spacing w:val="-3"/>
          <w:sz w:val="28"/>
          <w:szCs w:val="28"/>
        </w:rPr>
        <w:t>Инициалы, фамилия</w:t>
      </w:r>
    </w:p>
    <w:p w:rsidR="0088415F" w:rsidRDefault="0088415F" w:rsidP="0088415F">
      <w:pPr>
        <w:tabs>
          <w:tab w:val="left" w:pos="3773"/>
          <w:tab w:val="left" w:pos="6907"/>
        </w:tabs>
        <w:ind w:left="3773" w:hanging="3773"/>
        <w:jc w:val="both"/>
        <w:rPr>
          <w:spacing w:val="-3"/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88415F" w:rsidRDefault="0088415F" w:rsidP="0088415F">
      <w:pPr>
        <w:tabs>
          <w:tab w:val="left" w:pos="6907"/>
        </w:tabs>
        <w:spacing w:before="5"/>
        <w:ind w:left="3773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(подпись, дата)</w:t>
      </w:r>
      <w:r>
        <w:rPr>
          <w:sz w:val="28"/>
          <w:szCs w:val="28"/>
        </w:rPr>
        <w:tab/>
      </w:r>
      <w:r>
        <w:rPr>
          <w:spacing w:val="-3"/>
          <w:sz w:val="28"/>
          <w:szCs w:val="28"/>
        </w:rPr>
        <w:t>Инициалы, фамилия</w:t>
      </w:r>
    </w:p>
    <w:p w:rsidR="0088415F" w:rsidRDefault="0088415F" w:rsidP="0088415F">
      <w:pPr>
        <w:tabs>
          <w:tab w:val="left" w:pos="3773"/>
          <w:tab w:val="left" w:pos="6907"/>
        </w:tabs>
        <w:spacing w:before="5"/>
        <w:ind w:left="3773" w:hanging="3773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____________________________________________________________________</w:t>
      </w:r>
    </w:p>
    <w:p w:rsidR="0088415F" w:rsidRDefault="0088415F" w:rsidP="0088415F">
      <w:pPr>
        <w:tabs>
          <w:tab w:val="left" w:pos="6907"/>
        </w:tabs>
        <w:spacing w:before="5"/>
        <w:ind w:left="3773"/>
        <w:jc w:val="both"/>
      </w:pPr>
      <w:r>
        <w:rPr>
          <w:spacing w:val="-3"/>
          <w:sz w:val="28"/>
          <w:szCs w:val="28"/>
        </w:rPr>
        <w:t>(подпись, дата)</w:t>
      </w:r>
      <w:r>
        <w:rPr>
          <w:sz w:val="28"/>
          <w:szCs w:val="28"/>
        </w:rPr>
        <w:tab/>
      </w:r>
      <w:r>
        <w:rPr>
          <w:spacing w:val="-3"/>
          <w:sz w:val="28"/>
          <w:szCs w:val="28"/>
        </w:rPr>
        <w:t>Инициалы, фамилия</w:t>
      </w:r>
    </w:p>
    <w:p w:rsidR="0088415F" w:rsidRDefault="0088415F" w:rsidP="0088415F">
      <w:pPr>
        <w:tabs>
          <w:tab w:val="left" w:pos="6907"/>
        </w:tabs>
        <w:spacing w:before="5"/>
        <w:ind w:left="3773"/>
        <w:jc w:val="both"/>
      </w:pPr>
    </w:p>
    <w:p w:rsidR="0088415F" w:rsidRDefault="0088415F" w:rsidP="0088415F">
      <w:pPr>
        <w:ind w:left="4820"/>
        <w:jc w:val="both"/>
      </w:pPr>
    </w:p>
    <w:p w:rsidR="0088415F" w:rsidRPr="002558BE" w:rsidRDefault="0088415F" w:rsidP="0088415F">
      <w:pPr>
        <w:pageBreakBefore/>
        <w:ind w:left="4535" w:firstLine="709"/>
        <w:jc w:val="both"/>
        <w:rPr>
          <w:b/>
        </w:rPr>
      </w:pPr>
      <w:r w:rsidRPr="002558BE">
        <w:rPr>
          <w:b/>
        </w:rPr>
        <w:lastRenderedPageBreak/>
        <w:t>Приложение № 2</w:t>
      </w:r>
    </w:p>
    <w:p w:rsidR="0088415F" w:rsidRDefault="0088415F" w:rsidP="0088415F">
      <w:pPr>
        <w:ind w:left="5244"/>
        <w:jc w:val="both"/>
      </w:pPr>
      <w:r>
        <w:t>к административному регламенту</w:t>
      </w:r>
    </w:p>
    <w:p w:rsidR="0088415F" w:rsidRDefault="0088415F" w:rsidP="0088415F">
      <w:pPr>
        <w:ind w:left="5244"/>
        <w:jc w:val="both"/>
      </w:pPr>
      <w:r>
        <w:t>предоставления муниципальной услуги</w:t>
      </w:r>
    </w:p>
    <w:p w:rsidR="0088415F" w:rsidRDefault="0088415F" w:rsidP="0088415F">
      <w:pPr>
        <w:ind w:left="5244"/>
        <w:jc w:val="both"/>
      </w:pPr>
      <w:r>
        <w:t xml:space="preserve">«Организация приема граждан,   </w:t>
      </w:r>
    </w:p>
    <w:p w:rsidR="0088415F" w:rsidRDefault="0088415F" w:rsidP="0088415F">
      <w:pPr>
        <w:ind w:left="5244"/>
        <w:jc w:val="both"/>
      </w:pPr>
      <w:r>
        <w:t xml:space="preserve">обеспечение </w:t>
      </w:r>
      <w:proofErr w:type="gramStart"/>
      <w:r>
        <w:t>своевременного</w:t>
      </w:r>
      <w:proofErr w:type="gramEnd"/>
      <w:r>
        <w:t xml:space="preserve"> и полного</w:t>
      </w:r>
    </w:p>
    <w:p w:rsidR="0088415F" w:rsidRDefault="0088415F" w:rsidP="0088415F">
      <w:pPr>
        <w:ind w:left="5244"/>
        <w:jc w:val="both"/>
      </w:pPr>
      <w:r>
        <w:t xml:space="preserve">рассмотрения </w:t>
      </w:r>
      <w:proofErr w:type="gramStart"/>
      <w:r>
        <w:t>устных</w:t>
      </w:r>
      <w:proofErr w:type="gramEnd"/>
      <w:r>
        <w:t xml:space="preserve"> и письменных </w:t>
      </w:r>
    </w:p>
    <w:p w:rsidR="0088415F" w:rsidRDefault="0088415F" w:rsidP="0088415F">
      <w:pPr>
        <w:ind w:left="5244"/>
        <w:jc w:val="both"/>
        <w:rPr>
          <w:b/>
          <w:bCs/>
          <w:sz w:val="28"/>
          <w:szCs w:val="28"/>
        </w:rPr>
      </w:pPr>
      <w:r>
        <w:t xml:space="preserve">обращений граждан, принятие по ним    решений и направление ответов в        установленный законодательством РФ срок»   </w:t>
      </w:r>
    </w:p>
    <w:p w:rsidR="0088415F" w:rsidRDefault="0088415F" w:rsidP="0088415F">
      <w:pPr>
        <w:spacing w:before="542"/>
        <w:ind w:left="2390" w:right="2688" w:firstLine="133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АКТ №___________</w:t>
      </w:r>
    </w:p>
    <w:p w:rsidR="0088415F" w:rsidRDefault="0088415F" w:rsidP="0088415F">
      <w:pPr>
        <w:spacing w:before="542"/>
        <w:ind w:left="142" w:right="127" w:hanging="142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Об отсутствии письменных вложений в  простых, заказных письмах с уведомлением и в письмах с объявленной ценностью</w:t>
      </w:r>
    </w:p>
    <w:p w:rsidR="0088415F" w:rsidRDefault="0088415F" w:rsidP="0088415F">
      <w:pPr>
        <w:ind w:left="142" w:right="127" w:hanging="142"/>
        <w:jc w:val="center"/>
        <w:rPr>
          <w:sz w:val="28"/>
          <w:szCs w:val="28"/>
        </w:rPr>
      </w:pPr>
      <w:r>
        <w:rPr>
          <w:sz w:val="28"/>
          <w:szCs w:val="28"/>
        </w:rPr>
        <w:t>от «</w:t>
      </w:r>
      <w:r>
        <w:rPr>
          <w:sz w:val="28"/>
          <w:szCs w:val="28"/>
          <w:u w:val="single"/>
        </w:rPr>
        <w:t xml:space="preserve">     </w:t>
      </w:r>
      <w:r>
        <w:rPr>
          <w:sz w:val="28"/>
          <w:szCs w:val="28"/>
        </w:rPr>
        <w:t>»___________20__г.</w:t>
      </w:r>
    </w:p>
    <w:p w:rsidR="0088415F" w:rsidRDefault="0088415F" w:rsidP="004733C8">
      <w:pPr>
        <w:ind w:left="142" w:right="127" w:hanging="142"/>
        <w:rPr>
          <w:position w:val="-6"/>
          <w:sz w:val="28"/>
          <w:szCs w:val="28"/>
        </w:rPr>
      </w:pPr>
      <w:r>
        <w:rPr>
          <w:sz w:val="28"/>
          <w:szCs w:val="28"/>
        </w:rPr>
        <w:t xml:space="preserve">Комиссия в составе  </w:t>
      </w:r>
      <w:r>
        <w:rPr>
          <w:sz w:val="28"/>
          <w:szCs w:val="28"/>
          <w:u w:val="single"/>
        </w:rPr>
        <w:t xml:space="preserve">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 xml:space="preserve">                                                                                                                                   </w:t>
      </w:r>
      <w:r w:rsidRPr="004733C8">
        <w:rPr>
          <w:sz w:val="28"/>
          <w:szCs w:val="28"/>
        </w:rPr>
        <w:t>___________________________________________________________</w:t>
      </w:r>
      <w:r w:rsidR="004733C8">
        <w:rPr>
          <w:sz w:val="28"/>
          <w:szCs w:val="28"/>
        </w:rPr>
        <w:t>__</w:t>
      </w:r>
      <w:r w:rsidRPr="004733C8">
        <w:rPr>
          <w:sz w:val="28"/>
          <w:szCs w:val="28"/>
        </w:rPr>
        <w:t>___</w:t>
      </w:r>
      <w:r w:rsidR="004733C8" w:rsidRPr="004733C8">
        <w:rPr>
          <w:position w:val="-6"/>
          <w:sz w:val="28"/>
          <w:szCs w:val="28"/>
        </w:rPr>
        <w:tab/>
      </w:r>
      <w:r w:rsidR="004733C8">
        <w:rPr>
          <w:position w:val="-6"/>
          <w:sz w:val="28"/>
          <w:szCs w:val="28"/>
        </w:rPr>
        <w:tab/>
      </w:r>
      <w:r w:rsidR="004733C8">
        <w:rPr>
          <w:position w:val="-6"/>
          <w:sz w:val="28"/>
          <w:szCs w:val="28"/>
        </w:rPr>
        <w:tab/>
      </w:r>
      <w:r>
        <w:rPr>
          <w:position w:val="-6"/>
          <w:sz w:val="28"/>
          <w:szCs w:val="28"/>
        </w:rPr>
        <w:t>(фамилия, инициалы, должности лиц, составивших акт)</w:t>
      </w:r>
    </w:p>
    <w:p w:rsidR="004733C8" w:rsidRDefault="004733C8" w:rsidP="004733C8">
      <w:pPr>
        <w:ind w:left="142" w:right="127" w:hanging="142"/>
        <w:rPr>
          <w:sz w:val="28"/>
          <w:szCs w:val="28"/>
        </w:rPr>
      </w:pPr>
      <w:r>
        <w:rPr>
          <w:position w:val="-6"/>
          <w:sz w:val="28"/>
          <w:szCs w:val="28"/>
        </w:rPr>
        <w:t>_________________________________________________________________________________________________________________________________</w:t>
      </w:r>
    </w:p>
    <w:p w:rsidR="0088415F" w:rsidRDefault="0088415F" w:rsidP="0088415F">
      <w:pPr>
        <w:ind w:left="142" w:right="127" w:hanging="142"/>
        <w:rPr>
          <w:position w:val="7"/>
          <w:sz w:val="28"/>
          <w:szCs w:val="28"/>
        </w:rPr>
      </w:pPr>
      <w:r>
        <w:rPr>
          <w:sz w:val="28"/>
          <w:szCs w:val="28"/>
        </w:rPr>
        <w:t>составила акт о нижеследующем: ________________________________________________________________</w:t>
      </w:r>
    </w:p>
    <w:p w:rsidR="0088415F" w:rsidRDefault="0088415F" w:rsidP="0088415F">
      <w:pPr>
        <w:ind w:left="142" w:right="127" w:hanging="142"/>
        <w:rPr>
          <w:sz w:val="28"/>
          <w:szCs w:val="28"/>
        </w:rPr>
      </w:pPr>
      <w:r>
        <w:rPr>
          <w:position w:val="7"/>
          <w:sz w:val="28"/>
          <w:szCs w:val="28"/>
        </w:rPr>
        <w:t xml:space="preserve">                                 (число, месяц, год) </w:t>
      </w:r>
    </w:p>
    <w:p w:rsidR="0088415F" w:rsidRDefault="0088415F" w:rsidP="0088415F">
      <w:pPr>
        <w:ind w:left="142" w:right="127" w:hanging="142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</w:t>
      </w:r>
    </w:p>
    <w:p w:rsidR="004733C8" w:rsidRPr="004733C8" w:rsidRDefault="0088415F" w:rsidP="008841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администрацию </w:t>
      </w:r>
      <w:proofErr w:type="spellStart"/>
      <w:r>
        <w:rPr>
          <w:sz w:val="28"/>
          <w:szCs w:val="28"/>
        </w:rPr>
        <w:t>Ортолыкского</w:t>
      </w:r>
      <w:proofErr w:type="spellEnd"/>
      <w:r>
        <w:rPr>
          <w:sz w:val="28"/>
          <w:szCs w:val="28"/>
        </w:rPr>
        <w:t xml:space="preserve"> сельского поселения  поступила корреспонденция с уведомлением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 xml:space="preserve">             </w:t>
      </w:r>
      <w:r>
        <w:rPr>
          <w:sz w:val="28"/>
          <w:szCs w:val="28"/>
        </w:rPr>
        <w:t xml:space="preserve">от гражданина, проживающего по адресу:  </w:t>
      </w:r>
      <w:r w:rsidR="004733C8">
        <w:rPr>
          <w:sz w:val="28"/>
          <w:szCs w:val="28"/>
          <w:u w:val="single"/>
        </w:rPr>
        <w:t xml:space="preserve">  </w:t>
      </w:r>
      <w:r>
        <w:rPr>
          <w:sz w:val="28"/>
          <w:szCs w:val="28"/>
          <w:u w:val="single"/>
        </w:rPr>
        <w:t xml:space="preserve">                                              </w:t>
      </w:r>
      <w:r w:rsidR="004733C8">
        <w:rPr>
          <w:sz w:val="28"/>
          <w:szCs w:val="28"/>
          <w:u w:val="single"/>
        </w:rPr>
        <w:t xml:space="preserve">                              </w:t>
      </w:r>
      <w:r w:rsidR="004733C8" w:rsidRPr="004733C8">
        <w:rPr>
          <w:sz w:val="28"/>
          <w:szCs w:val="28"/>
        </w:rPr>
        <w:t>_</w:t>
      </w:r>
    </w:p>
    <w:p w:rsidR="0088415F" w:rsidRDefault="0088415F" w:rsidP="0088415F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88415F" w:rsidRDefault="0088415F" w:rsidP="0088415F">
      <w:pPr>
        <w:pBdr>
          <w:bottom w:val="single" w:sz="8" w:space="2" w:color="000000"/>
        </w:pBd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вскрытии почтового отправления обнаружено отсутствие письменного вложения </w:t>
      </w:r>
    </w:p>
    <w:p w:rsidR="0088415F" w:rsidRDefault="0088415F" w:rsidP="0088415F">
      <w:r>
        <w:rPr>
          <w:sz w:val="28"/>
          <w:szCs w:val="28"/>
        </w:rPr>
        <w:t xml:space="preserve">Настоящий акт составлен в 2 экземплярах. </w:t>
      </w:r>
    </w:p>
    <w:p w:rsidR="0088415F" w:rsidRDefault="0088415F" w:rsidP="0088415F">
      <w:pPr>
        <w:pBdr>
          <w:bottom w:val="single" w:sz="8" w:space="1" w:color="000000"/>
        </w:pBdr>
      </w:pPr>
    </w:p>
    <w:p w:rsidR="004733C8" w:rsidRDefault="004733C8" w:rsidP="0088415F">
      <w:pPr>
        <w:pBdr>
          <w:bottom w:val="single" w:sz="8" w:space="1" w:color="000000"/>
        </w:pBdr>
      </w:pPr>
    </w:p>
    <w:p w:rsidR="0088415F" w:rsidRDefault="0088415F" w:rsidP="0088415F">
      <w:r>
        <w:rPr>
          <w:sz w:val="28"/>
          <w:szCs w:val="28"/>
        </w:rPr>
        <w:t xml:space="preserve">                подпись, дата.                                 Инициалы, фамилия</w:t>
      </w:r>
    </w:p>
    <w:p w:rsidR="0088415F" w:rsidRDefault="0088415F" w:rsidP="0088415F">
      <w:pPr>
        <w:pBdr>
          <w:bottom w:val="single" w:sz="8" w:space="1" w:color="000000"/>
        </w:pBdr>
      </w:pPr>
    </w:p>
    <w:p w:rsidR="0088415F" w:rsidRDefault="0088415F" w:rsidP="0088415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подпись, дата.                                 Инициалы, фамилия</w:t>
      </w:r>
    </w:p>
    <w:p w:rsidR="0088415F" w:rsidRDefault="0088415F" w:rsidP="0088415F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:rsidR="0088415F" w:rsidRDefault="0088415F" w:rsidP="0088415F">
      <w:r>
        <w:rPr>
          <w:sz w:val="28"/>
          <w:szCs w:val="28"/>
        </w:rPr>
        <w:t xml:space="preserve">                подпись, дата.                                 Инициалы, фамилия</w:t>
      </w:r>
    </w:p>
    <w:p w:rsidR="0088415F" w:rsidRDefault="0088415F" w:rsidP="0088415F">
      <w:pPr>
        <w:ind w:left="4277"/>
      </w:pPr>
    </w:p>
    <w:p w:rsidR="0088415F" w:rsidRPr="002558BE" w:rsidRDefault="0088415F" w:rsidP="0088415F">
      <w:pPr>
        <w:pageBreakBefore/>
        <w:ind w:left="4535" w:firstLine="709"/>
        <w:jc w:val="both"/>
        <w:rPr>
          <w:b/>
        </w:rPr>
      </w:pPr>
      <w:r w:rsidRPr="002558BE">
        <w:rPr>
          <w:b/>
        </w:rPr>
        <w:lastRenderedPageBreak/>
        <w:t>Приложение № 3</w:t>
      </w:r>
    </w:p>
    <w:p w:rsidR="0088415F" w:rsidRDefault="0088415F" w:rsidP="0088415F">
      <w:pPr>
        <w:ind w:left="5244"/>
        <w:jc w:val="both"/>
      </w:pPr>
      <w:r>
        <w:t>к административному регламенту</w:t>
      </w:r>
    </w:p>
    <w:p w:rsidR="0088415F" w:rsidRDefault="0088415F" w:rsidP="0088415F">
      <w:pPr>
        <w:ind w:left="5244"/>
        <w:jc w:val="both"/>
      </w:pPr>
      <w:r>
        <w:t>предоставления муниципальной услуги</w:t>
      </w:r>
    </w:p>
    <w:p w:rsidR="0088415F" w:rsidRDefault="0088415F" w:rsidP="0088415F">
      <w:pPr>
        <w:ind w:left="5244"/>
        <w:jc w:val="both"/>
      </w:pPr>
      <w:r>
        <w:t xml:space="preserve">«Организация приема граждан,   </w:t>
      </w:r>
    </w:p>
    <w:p w:rsidR="0088415F" w:rsidRDefault="0088415F" w:rsidP="0088415F">
      <w:pPr>
        <w:ind w:left="5244"/>
        <w:jc w:val="both"/>
      </w:pPr>
      <w:r>
        <w:t xml:space="preserve">обеспечение </w:t>
      </w:r>
      <w:proofErr w:type="gramStart"/>
      <w:r>
        <w:t>своевременного</w:t>
      </w:r>
      <w:proofErr w:type="gramEnd"/>
      <w:r>
        <w:t xml:space="preserve"> и полного</w:t>
      </w:r>
    </w:p>
    <w:p w:rsidR="0088415F" w:rsidRDefault="0088415F" w:rsidP="0088415F">
      <w:pPr>
        <w:ind w:left="5244"/>
        <w:jc w:val="both"/>
      </w:pPr>
      <w:r>
        <w:t xml:space="preserve">рассмотрения </w:t>
      </w:r>
      <w:proofErr w:type="gramStart"/>
      <w:r>
        <w:t>устных</w:t>
      </w:r>
      <w:proofErr w:type="gramEnd"/>
      <w:r>
        <w:t xml:space="preserve"> и письменных </w:t>
      </w:r>
    </w:p>
    <w:p w:rsidR="0088415F" w:rsidRDefault="0088415F" w:rsidP="0088415F">
      <w:pPr>
        <w:ind w:left="5244"/>
        <w:jc w:val="both"/>
      </w:pPr>
      <w:r>
        <w:t xml:space="preserve">обращений граждан, принятие по ним    решений и направление ответов в        установленный законодательством РФ срок»   </w:t>
      </w:r>
    </w:p>
    <w:p w:rsidR="0088415F" w:rsidRDefault="0088415F" w:rsidP="0088415F">
      <w:pPr>
        <w:tabs>
          <w:tab w:val="left" w:leader="underscore" w:pos="9187"/>
        </w:tabs>
        <w:ind w:left="4820"/>
      </w:pPr>
    </w:p>
    <w:p w:rsidR="0088415F" w:rsidRDefault="0088415F" w:rsidP="0088415F">
      <w:pPr>
        <w:spacing w:before="542"/>
        <w:ind w:left="2390" w:right="2688" w:firstLine="133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АКТ №___________</w:t>
      </w:r>
    </w:p>
    <w:p w:rsidR="0088415F" w:rsidRDefault="0088415F" w:rsidP="0088415F">
      <w:pPr>
        <w:spacing w:before="542"/>
        <w:ind w:left="142" w:right="127" w:hanging="142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О вложении оригиналов документов в простых, заказных письмах с уведомлением и в письмах с объявленной ценностью</w:t>
      </w:r>
    </w:p>
    <w:p w:rsidR="0088415F" w:rsidRDefault="0088415F" w:rsidP="0088415F">
      <w:pPr>
        <w:ind w:left="142" w:right="127" w:hanging="142"/>
        <w:jc w:val="center"/>
        <w:rPr>
          <w:sz w:val="28"/>
          <w:szCs w:val="28"/>
        </w:rPr>
      </w:pPr>
      <w:r>
        <w:rPr>
          <w:sz w:val="28"/>
          <w:szCs w:val="28"/>
        </w:rPr>
        <w:t>от  «</w:t>
      </w:r>
      <w:r>
        <w:rPr>
          <w:sz w:val="28"/>
          <w:szCs w:val="28"/>
          <w:u w:val="single"/>
        </w:rPr>
        <w:t xml:space="preserve">           </w:t>
      </w:r>
      <w:r>
        <w:rPr>
          <w:sz w:val="28"/>
          <w:szCs w:val="28"/>
        </w:rPr>
        <w:t>»___________20__г.</w:t>
      </w:r>
    </w:p>
    <w:p w:rsidR="004733C8" w:rsidRDefault="004733C8" w:rsidP="004733C8">
      <w:pPr>
        <w:ind w:left="142" w:right="127" w:hanging="142"/>
        <w:rPr>
          <w:position w:val="-6"/>
          <w:sz w:val="28"/>
          <w:szCs w:val="28"/>
        </w:rPr>
      </w:pPr>
      <w:r>
        <w:rPr>
          <w:sz w:val="28"/>
          <w:szCs w:val="28"/>
        </w:rPr>
        <w:t xml:space="preserve">Комиссия в составе  </w:t>
      </w:r>
      <w:r>
        <w:rPr>
          <w:sz w:val="28"/>
          <w:szCs w:val="28"/>
          <w:u w:val="single"/>
        </w:rPr>
        <w:t xml:space="preserve">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 xml:space="preserve">                                                                                                                                   </w:t>
      </w:r>
      <w:r w:rsidRPr="004733C8">
        <w:rPr>
          <w:sz w:val="28"/>
          <w:szCs w:val="28"/>
        </w:rPr>
        <w:t>___________________________________________________________</w:t>
      </w:r>
      <w:r>
        <w:rPr>
          <w:sz w:val="28"/>
          <w:szCs w:val="28"/>
        </w:rPr>
        <w:t>__</w:t>
      </w:r>
      <w:r w:rsidRPr="004733C8">
        <w:rPr>
          <w:sz w:val="28"/>
          <w:szCs w:val="28"/>
        </w:rPr>
        <w:t>___</w:t>
      </w:r>
      <w:r w:rsidRPr="004733C8">
        <w:rPr>
          <w:position w:val="-6"/>
          <w:sz w:val="28"/>
          <w:szCs w:val="28"/>
        </w:rPr>
        <w:tab/>
      </w:r>
      <w:r>
        <w:rPr>
          <w:position w:val="-6"/>
          <w:sz w:val="28"/>
          <w:szCs w:val="28"/>
        </w:rPr>
        <w:tab/>
      </w:r>
      <w:r>
        <w:rPr>
          <w:position w:val="-6"/>
          <w:sz w:val="28"/>
          <w:szCs w:val="28"/>
        </w:rPr>
        <w:tab/>
        <w:t>(фамилия, инициалы, должности лиц, составивших акт)</w:t>
      </w:r>
    </w:p>
    <w:p w:rsidR="004733C8" w:rsidRDefault="004733C8" w:rsidP="004733C8">
      <w:pPr>
        <w:ind w:left="142" w:right="127" w:hanging="142"/>
        <w:rPr>
          <w:sz w:val="28"/>
          <w:szCs w:val="28"/>
        </w:rPr>
      </w:pPr>
      <w:r>
        <w:rPr>
          <w:position w:val="-6"/>
          <w:sz w:val="28"/>
          <w:szCs w:val="28"/>
        </w:rPr>
        <w:t>_________________________________________________________________________________________________________________________________</w:t>
      </w:r>
    </w:p>
    <w:p w:rsidR="004733C8" w:rsidRDefault="004733C8" w:rsidP="004733C8">
      <w:pPr>
        <w:ind w:left="142" w:right="127" w:hanging="142"/>
        <w:rPr>
          <w:position w:val="7"/>
          <w:sz w:val="28"/>
          <w:szCs w:val="28"/>
        </w:rPr>
      </w:pPr>
      <w:r>
        <w:rPr>
          <w:sz w:val="28"/>
          <w:szCs w:val="28"/>
        </w:rPr>
        <w:t>составила акт о нижеследующем: ________________________________________________________________</w:t>
      </w:r>
    </w:p>
    <w:p w:rsidR="004733C8" w:rsidRDefault="004733C8" w:rsidP="004733C8">
      <w:pPr>
        <w:ind w:left="142" w:right="127" w:hanging="142"/>
        <w:rPr>
          <w:sz w:val="28"/>
          <w:szCs w:val="28"/>
        </w:rPr>
      </w:pPr>
      <w:r>
        <w:rPr>
          <w:position w:val="7"/>
          <w:sz w:val="28"/>
          <w:szCs w:val="28"/>
        </w:rPr>
        <w:t xml:space="preserve">                                 (число, месяц, год) </w:t>
      </w:r>
    </w:p>
    <w:p w:rsidR="004733C8" w:rsidRDefault="004733C8" w:rsidP="004733C8">
      <w:pPr>
        <w:ind w:left="142" w:right="127" w:hanging="142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</w:t>
      </w:r>
    </w:p>
    <w:p w:rsidR="004733C8" w:rsidRDefault="0088415F" w:rsidP="008841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администрацию </w:t>
      </w:r>
      <w:proofErr w:type="spellStart"/>
      <w:r>
        <w:rPr>
          <w:sz w:val="28"/>
          <w:szCs w:val="28"/>
        </w:rPr>
        <w:t>Ортолыкского</w:t>
      </w:r>
      <w:proofErr w:type="spellEnd"/>
      <w:r>
        <w:rPr>
          <w:sz w:val="28"/>
          <w:szCs w:val="28"/>
        </w:rPr>
        <w:t xml:space="preserve"> сельского поселения поступила корреспонденция с уведомлением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 xml:space="preserve">             </w:t>
      </w:r>
      <w:r>
        <w:rPr>
          <w:sz w:val="28"/>
          <w:szCs w:val="28"/>
        </w:rPr>
        <w:t>от гражданина, проживающего по адресу:</w:t>
      </w:r>
      <w:r w:rsidR="004733C8">
        <w:rPr>
          <w:sz w:val="28"/>
          <w:szCs w:val="28"/>
        </w:rPr>
        <w:t>____________</w:t>
      </w:r>
      <w:r>
        <w:rPr>
          <w:sz w:val="28"/>
          <w:szCs w:val="28"/>
        </w:rPr>
        <w:t>________________________________</w:t>
      </w:r>
    </w:p>
    <w:p w:rsidR="0088415F" w:rsidRDefault="0088415F" w:rsidP="0088415F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88415F" w:rsidRDefault="0088415F" w:rsidP="0088415F">
      <w:pPr>
        <w:jc w:val="both"/>
      </w:pPr>
      <w:r>
        <w:rPr>
          <w:sz w:val="28"/>
          <w:szCs w:val="28"/>
        </w:rPr>
        <w:t xml:space="preserve">При вскрытии  почтового  отправления обнаружены документы, а именно: </w:t>
      </w:r>
    </w:p>
    <w:p w:rsidR="0088415F" w:rsidRDefault="0088415F" w:rsidP="0088415F">
      <w:pPr>
        <w:pBdr>
          <w:bottom w:val="single" w:sz="8" w:space="2" w:color="000000"/>
        </w:pBdr>
        <w:jc w:val="both"/>
      </w:pPr>
    </w:p>
    <w:p w:rsidR="0088415F" w:rsidRDefault="0088415F" w:rsidP="0088415F">
      <w:pPr>
        <w:jc w:val="both"/>
      </w:pPr>
      <w:r>
        <w:rPr>
          <w:sz w:val="28"/>
          <w:szCs w:val="28"/>
        </w:rPr>
        <w:t>__________________________________________________________________</w:t>
      </w:r>
    </w:p>
    <w:p w:rsidR="0088415F" w:rsidRDefault="0088415F" w:rsidP="0088415F">
      <w:pPr>
        <w:jc w:val="both"/>
      </w:pPr>
    </w:p>
    <w:p w:rsidR="0088415F" w:rsidRDefault="0088415F" w:rsidP="0088415F">
      <w:pPr>
        <w:jc w:val="both"/>
      </w:pPr>
    </w:p>
    <w:p w:rsidR="0088415F" w:rsidRDefault="0088415F" w:rsidP="0088415F">
      <w:pPr>
        <w:jc w:val="both"/>
      </w:pPr>
    </w:p>
    <w:p w:rsidR="0088415F" w:rsidRDefault="0088415F" w:rsidP="0088415F">
      <w:pPr>
        <w:jc w:val="both"/>
      </w:pPr>
    </w:p>
    <w:p w:rsidR="0088415F" w:rsidRDefault="0088415F" w:rsidP="0088415F">
      <w:pPr>
        <w:pBdr>
          <w:bottom w:val="single" w:sz="8" w:space="1" w:color="000000"/>
        </w:pBdr>
        <w:jc w:val="both"/>
      </w:pPr>
    </w:p>
    <w:p w:rsidR="0088415F" w:rsidRDefault="0088415F" w:rsidP="0088415F">
      <w:r>
        <w:rPr>
          <w:sz w:val="28"/>
          <w:szCs w:val="28"/>
        </w:rPr>
        <w:t xml:space="preserve">                подпись, дата.                                 Инициалы, фамилия</w:t>
      </w:r>
    </w:p>
    <w:p w:rsidR="0088415F" w:rsidRDefault="0088415F" w:rsidP="0088415F">
      <w:pPr>
        <w:pBdr>
          <w:bottom w:val="single" w:sz="8" w:space="1" w:color="000000"/>
        </w:pBdr>
      </w:pPr>
    </w:p>
    <w:p w:rsidR="0088415F" w:rsidRDefault="0088415F" w:rsidP="0088415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подпись, дата.                                 Инициалы, фамилия</w:t>
      </w:r>
    </w:p>
    <w:p w:rsidR="0088415F" w:rsidRDefault="0088415F" w:rsidP="0088415F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:rsidR="0088415F" w:rsidRDefault="0088415F" w:rsidP="0088415F">
      <w:r>
        <w:rPr>
          <w:sz w:val="28"/>
          <w:szCs w:val="28"/>
        </w:rPr>
        <w:t xml:space="preserve">                подпись, дата.                                 Инициалы, фамилия</w:t>
      </w:r>
    </w:p>
    <w:p w:rsidR="0088415F" w:rsidRDefault="0088415F" w:rsidP="0088415F">
      <w:pPr>
        <w:ind w:left="14" w:right="5" w:hanging="14"/>
      </w:pPr>
    </w:p>
    <w:p w:rsidR="0088415F" w:rsidRPr="002558BE" w:rsidRDefault="0088415F" w:rsidP="0088415F">
      <w:pPr>
        <w:pageBreakBefore/>
        <w:ind w:left="4535" w:firstLine="709"/>
        <w:jc w:val="both"/>
        <w:rPr>
          <w:b/>
        </w:rPr>
      </w:pPr>
      <w:r w:rsidRPr="002558BE">
        <w:rPr>
          <w:b/>
        </w:rPr>
        <w:lastRenderedPageBreak/>
        <w:t>Приложение № 4</w:t>
      </w:r>
    </w:p>
    <w:p w:rsidR="0088415F" w:rsidRDefault="0088415F" w:rsidP="0088415F">
      <w:pPr>
        <w:ind w:left="5244"/>
        <w:jc w:val="both"/>
      </w:pPr>
      <w:r>
        <w:t>к административному регламенту</w:t>
      </w:r>
    </w:p>
    <w:p w:rsidR="0088415F" w:rsidRDefault="0088415F" w:rsidP="0088415F">
      <w:pPr>
        <w:ind w:left="5244"/>
        <w:jc w:val="both"/>
      </w:pPr>
      <w:r>
        <w:t>предоставления муниципальной услуги</w:t>
      </w:r>
    </w:p>
    <w:p w:rsidR="0088415F" w:rsidRDefault="0088415F" w:rsidP="0088415F">
      <w:pPr>
        <w:ind w:left="5244"/>
        <w:jc w:val="both"/>
      </w:pPr>
      <w:r>
        <w:t xml:space="preserve">«Организация приема граждан,   </w:t>
      </w:r>
    </w:p>
    <w:p w:rsidR="0088415F" w:rsidRDefault="0088415F" w:rsidP="0088415F">
      <w:pPr>
        <w:ind w:left="5244"/>
        <w:jc w:val="both"/>
      </w:pPr>
      <w:r>
        <w:t xml:space="preserve">обеспечение </w:t>
      </w:r>
      <w:proofErr w:type="gramStart"/>
      <w:r>
        <w:t>своевременного</w:t>
      </w:r>
      <w:proofErr w:type="gramEnd"/>
      <w:r>
        <w:t xml:space="preserve"> и полного</w:t>
      </w:r>
    </w:p>
    <w:p w:rsidR="0088415F" w:rsidRDefault="0088415F" w:rsidP="0088415F">
      <w:pPr>
        <w:ind w:left="5244"/>
        <w:jc w:val="both"/>
      </w:pPr>
      <w:r>
        <w:t xml:space="preserve">рассмотрения </w:t>
      </w:r>
      <w:proofErr w:type="gramStart"/>
      <w:r>
        <w:t>устных</w:t>
      </w:r>
      <w:proofErr w:type="gramEnd"/>
      <w:r>
        <w:t xml:space="preserve"> и письменных </w:t>
      </w:r>
    </w:p>
    <w:p w:rsidR="0088415F" w:rsidRDefault="0088415F" w:rsidP="0088415F">
      <w:pPr>
        <w:ind w:left="5244"/>
        <w:jc w:val="both"/>
      </w:pPr>
      <w:r>
        <w:t xml:space="preserve">обращений граждан, принятие по ним    решений и направление ответов в        установленный законодательством РФ срок»   </w:t>
      </w:r>
    </w:p>
    <w:p w:rsidR="004733C8" w:rsidRDefault="0088415F" w:rsidP="004733C8">
      <w:pPr>
        <w:pStyle w:val="10"/>
        <w:spacing w:line="200" w:lineRule="atLeast"/>
        <w:ind w:left="2831" w:firstLine="1"/>
        <w:jc w:val="center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 xml:space="preserve">Председателю </w:t>
      </w:r>
    </w:p>
    <w:p w:rsidR="0088415F" w:rsidRDefault="0088415F" w:rsidP="004733C8">
      <w:pPr>
        <w:pStyle w:val="10"/>
        <w:spacing w:line="200" w:lineRule="atLeast"/>
        <w:ind w:left="4247"/>
        <w:jc w:val="center"/>
        <w:rPr>
          <w:b w:val="0"/>
          <w:bCs w:val="0"/>
          <w:szCs w:val="28"/>
        </w:rPr>
      </w:pPr>
      <w:proofErr w:type="spellStart"/>
      <w:r>
        <w:rPr>
          <w:b w:val="0"/>
          <w:bCs w:val="0"/>
          <w:szCs w:val="28"/>
        </w:rPr>
        <w:t>Ортолыкского</w:t>
      </w:r>
      <w:proofErr w:type="spellEnd"/>
      <w:r>
        <w:rPr>
          <w:b w:val="0"/>
          <w:bCs w:val="0"/>
          <w:szCs w:val="28"/>
        </w:rPr>
        <w:t xml:space="preserve"> сельского </w:t>
      </w:r>
      <w:r w:rsidR="002558BE">
        <w:rPr>
          <w:b w:val="0"/>
          <w:bCs w:val="0"/>
          <w:szCs w:val="28"/>
        </w:rPr>
        <w:t>С</w:t>
      </w:r>
      <w:r>
        <w:rPr>
          <w:b w:val="0"/>
          <w:bCs w:val="0"/>
          <w:szCs w:val="28"/>
        </w:rPr>
        <w:t>овета-</w:t>
      </w:r>
    </w:p>
    <w:p w:rsidR="0088415F" w:rsidRDefault="0088415F" w:rsidP="0088415F">
      <w:pPr>
        <w:pStyle w:val="10"/>
        <w:spacing w:line="200" w:lineRule="atLeast"/>
        <w:jc w:val="right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 xml:space="preserve">главе администрации </w:t>
      </w:r>
      <w:proofErr w:type="spellStart"/>
      <w:r>
        <w:rPr>
          <w:b w:val="0"/>
          <w:bCs w:val="0"/>
          <w:szCs w:val="28"/>
        </w:rPr>
        <w:t>Ортолыкского</w:t>
      </w:r>
      <w:proofErr w:type="spellEnd"/>
      <w:r>
        <w:rPr>
          <w:b w:val="0"/>
          <w:bCs w:val="0"/>
          <w:szCs w:val="28"/>
        </w:rPr>
        <w:t xml:space="preserve"> </w:t>
      </w:r>
    </w:p>
    <w:p w:rsidR="0088415F" w:rsidRDefault="0088415F" w:rsidP="004733C8">
      <w:pPr>
        <w:pStyle w:val="10"/>
        <w:spacing w:line="200" w:lineRule="atLeast"/>
        <w:ind w:left="2831"/>
        <w:jc w:val="center"/>
      </w:pPr>
      <w:r>
        <w:rPr>
          <w:b w:val="0"/>
          <w:bCs w:val="0"/>
          <w:szCs w:val="28"/>
        </w:rPr>
        <w:t>сельского поселения</w:t>
      </w:r>
    </w:p>
    <w:p w:rsidR="0088415F" w:rsidRDefault="004733C8" w:rsidP="0088415F">
      <w:pPr>
        <w:tabs>
          <w:tab w:val="left" w:leader="underscore" w:pos="9187"/>
        </w:tabs>
        <w:ind w:left="4286"/>
      </w:pPr>
      <w:r>
        <w:t xml:space="preserve">                __________________________________</w:t>
      </w:r>
    </w:p>
    <w:p w:rsidR="0088415F" w:rsidRDefault="004733C8" w:rsidP="004733C8">
      <w:pPr>
        <w:tabs>
          <w:tab w:val="left" w:leader="underscore" w:pos="9187"/>
        </w:tabs>
        <w:rPr>
          <w:position w:val="-6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  <w:r w:rsidR="0088415F">
        <w:rPr>
          <w:sz w:val="28"/>
          <w:szCs w:val="28"/>
        </w:rPr>
        <w:t xml:space="preserve"> _</w:t>
      </w:r>
      <w:r>
        <w:rPr>
          <w:sz w:val="28"/>
          <w:szCs w:val="28"/>
        </w:rPr>
        <w:t>____</w:t>
      </w:r>
      <w:r w:rsidR="0088415F">
        <w:rPr>
          <w:sz w:val="28"/>
          <w:szCs w:val="28"/>
        </w:rPr>
        <w:t>_______</w:t>
      </w:r>
      <w:r>
        <w:rPr>
          <w:sz w:val="28"/>
          <w:szCs w:val="28"/>
        </w:rPr>
        <w:t>_____</w:t>
      </w:r>
      <w:r w:rsidR="0088415F">
        <w:rPr>
          <w:sz w:val="28"/>
          <w:szCs w:val="28"/>
        </w:rPr>
        <w:t>____________</w:t>
      </w:r>
    </w:p>
    <w:p w:rsidR="0088415F" w:rsidRDefault="0088415F" w:rsidP="0088415F">
      <w:pPr>
        <w:tabs>
          <w:tab w:val="left" w:leader="underscore" w:pos="9187"/>
        </w:tabs>
        <w:ind w:left="5954"/>
      </w:pPr>
      <w:r>
        <w:rPr>
          <w:position w:val="-6"/>
          <w:sz w:val="28"/>
          <w:szCs w:val="28"/>
        </w:rPr>
        <w:t xml:space="preserve"> (инициалы, фамилия)</w:t>
      </w:r>
    </w:p>
    <w:p w:rsidR="0088415F" w:rsidRDefault="0088415F" w:rsidP="0088415F">
      <w:pPr>
        <w:ind w:left="4248" w:hanging="4248"/>
      </w:pPr>
    </w:p>
    <w:p w:rsidR="0088415F" w:rsidRDefault="0088415F" w:rsidP="002558BE">
      <w:pPr>
        <w:ind w:left="4248" w:hanging="4248"/>
        <w:jc w:val="center"/>
      </w:pPr>
      <w:r>
        <w:rPr>
          <w:sz w:val="28"/>
          <w:szCs w:val="28"/>
        </w:rPr>
        <w:t>О прекращении переписки</w:t>
      </w:r>
    </w:p>
    <w:p w:rsidR="0088415F" w:rsidRDefault="0088415F" w:rsidP="0088415F">
      <w:pPr>
        <w:ind w:left="4248" w:hanging="4248"/>
      </w:pPr>
    </w:p>
    <w:p w:rsidR="0088415F" w:rsidRDefault="0088415F" w:rsidP="0088415F">
      <w:pPr>
        <w:rPr>
          <w:sz w:val="28"/>
          <w:szCs w:val="28"/>
          <w:u w:val="single"/>
        </w:rPr>
      </w:pPr>
      <w:r>
        <w:rPr>
          <w:sz w:val="28"/>
          <w:szCs w:val="28"/>
        </w:rPr>
        <w:tab/>
        <w:t xml:space="preserve">На основании ч. 5 ст. 11 Федерального закона от 2 мая 2006 года № 59-ФЗ «О порядке рассмотрения обращений граждан Российской Федерации» прошу Вас дать разрешение прекратить переписку с заявителем  </w:t>
      </w:r>
      <w:r>
        <w:rPr>
          <w:sz w:val="28"/>
          <w:szCs w:val="28"/>
          <w:u w:val="single"/>
        </w:rPr>
        <w:t xml:space="preserve">                      </w:t>
      </w:r>
    </w:p>
    <w:p w:rsidR="0088415F" w:rsidRPr="002558BE" w:rsidRDefault="002558BE" w:rsidP="0088415F">
      <w:pPr>
        <w:rPr>
          <w:position w:val="-6"/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  <w:r w:rsidR="0088415F" w:rsidRPr="002558BE">
        <w:rPr>
          <w:sz w:val="28"/>
          <w:szCs w:val="28"/>
        </w:rPr>
        <w:t xml:space="preserve">                                                                                                                         </w:t>
      </w:r>
    </w:p>
    <w:p w:rsidR="0088415F" w:rsidRDefault="0088415F" w:rsidP="002558BE">
      <w:pPr>
        <w:jc w:val="center"/>
        <w:rPr>
          <w:sz w:val="28"/>
          <w:szCs w:val="28"/>
        </w:rPr>
      </w:pPr>
      <w:r>
        <w:rPr>
          <w:position w:val="-6"/>
          <w:sz w:val="28"/>
          <w:szCs w:val="28"/>
        </w:rPr>
        <w:t>(Ф.И.О. заявителя)</w:t>
      </w:r>
    </w:p>
    <w:p w:rsidR="0088415F" w:rsidRDefault="0088415F" w:rsidP="0088415F">
      <w:pPr>
        <w:rPr>
          <w:sz w:val="28"/>
          <w:szCs w:val="28"/>
          <w:u w:val="single"/>
        </w:rPr>
      </w:pPr>
      <w:r>
        <w:rPr>
          <w:sz w:val="28"/>
          <w:szCs w:val="28"/>
        </w:rPr>
        <w:t>в связи с тем, что в письменном обращении заявителя не содержится новых доводов или обстоятельств, а на предыдущие обращения:</w:t>
      </w:r>
    </w:p>
    <w:p w:rsidR="0088415F" w:rsidRPr="002558BE" w:rsidRDefault="0088415F" w:rsidP="0088415F">
      <w:pPr>
        <w:widowControl w:val="0"/>
        <w:numPr>
          <w:ilvl w:val="0"/>
          <w:numId w:val="3"/>
        </w:numPr>
        <w:tabs>
          <w:tab w:val="left" w:pos="720"/>
        </w:tabs>
        <w:suppressAutoHyphens/>
        <w:jc w:val="both"/>
        <w:rPr>
          <w:position w:val="-6"/>
          <w:sz w:val="28"/>
          <w:szCs w:val="28"/>
        </w:rPr>
      </w:pPr>
      <w:r w:rsidRPr="002558BE">
        <w:rPr>
          <w:sz w:val="28"/>
          <w:szCs w:val="28"/>
        </w:rPr>
        <w:t>____________________________________________________________</w:t>
      </w:r>
    </w:p>
    <w:p w:rsidR="0088415F" w:rsidRDefault="0088415F" w:rsidP="0088415F">
      <w:pPr>
        <w:ind w:left="360"/>
        <w:jc w:val="center"/>
        <w:rPr>
          <w:sz w:val="28"/>
          <w:szCs w:val="28"/>
          <w:u w:val="single"/>
        </w:rPr>
      </w:pPr>
      <w:r>
        <w:rPr>
          <w:position w:val="-6"/>
          <w:sz w:val="28"/>
          <w:szCs w:val="28"/>
        </w:rPr>
        <w:t>(дата, номер)</w:t>
      </w:r>
    </w:p>
    <w:p w:rsidR="0088415F" w:rsidRPr="002558BE" w:rsidRDefault="0088415F" w:rsidP="0088415F">
      <w:pPr>
        <w:widowControl w:val="0"/>
        <w:numPr>
          <w:ilvl w:val="0"/>
          <w:numId w:val="3"/>
        </w:numPr>
        <w:tabs>
          <w:tab w:val="left" w:pos="720"/>
        </w:tabs>
        <w:suppressAutoHyphens/>
        <w:jc w:val="both"/>
        <w:rPr>
          <w:position w:val="-6"/>
          <w:sz w:val="28"/>
          <w:szCs w:val="28"/>
        </w:rPr>
      </w:pPr>
      <w:r w:rsidRPr="002558BE">
        <w:rPr>
          <w:sz w:val="28"/>
          <w:szCs w:val="28"/>
        </w:rPr>
        <w:t>_____________________________________________________________</w:t>
      </w:r>
    </w:p>
    <w:p w:rsidR="0088415F" w:rsidRDefault="0088415F" w:rsidP="0088415F">
      <w:pPr>
        <w:ind w:left="360"/>
        <w:jc w:val="center"/>
        <w:rPr>
          <w:sz w:val="28"/>
          <w:szCs w:val="28"/>
          <w:u w:val="single"/>
        </w:rPr>
      </w:pPr>
      <w:r>
        <w:rPr>
          <w:position w:val="-6"/>
          <w:sz w:val="28"/>
          <w:szCs w:val="28"/>
        </w:rPr>
        <w:t>(дата, номер)</w:t>
      </w:r>
    </w:p>
    <w:p w:rsidR="0088415F" w:rsidRPr="002558BE" w:rsidRDefault="0088415F" w:rsidP="0088415F">
      <w:pPr>
        <w:widowControl w:val="0"/>
        <w:numPr>
          <w:ilvl w:val="0"/>
          <w:numId w:val="3"/>
        </w:numPr>
        <w:tabs>
          <w:tab w:val="left" w:pos="720"/>
        </w:tabs>
        <w:suppressAutoHyphens/>
        <w:jc w:val="both"/>
        <w:rPr>
          <w:position w:val="-6"/>
          <w:sz w:val="28"/>
          <w:szCs w:val="28"/>
        </w:rPr>
      </w:pPr>
      <w:r w:rsidRPr="002558BE">
        <w:rPr>
          <w:sz w:val="28"/>
          <w:szCs w:val="28"/>
        </w:rPr>
        <w:t>_____________________________________________________________</w:t>
      </w:r>
    </w:p>
    <w:p w:rsidR="0088415F" w:rsidRDefault="0088415F" w:rsidP="0088415F">
      <w:pPr>
        <w:ind w:left="720"/>
        <w:jc w:val="center"/>
        <w:rPr>
          <w:sz w:val="28"/>
          <w:szCs w:val="28"/>
        </w:rPr>
      </w:pPr>
      <w:r>
        <w:rPr>
          <w:position w:val="-6"/>
          <w:sz w:val="28"/>
          <w:szCs w:val="28"/>
        </w:rPr>
        <w:t>(дата, номер)</w:t>
      </w:r>
    </w:p>
    <w:p w:rsidR="0088415F" w:rsidRDefault="0088415F" w:rsidP="0088415F">
      <w:pPr>
        <w:ind w:left="720" w:hanging="720"/>
        <w:rPr>
          <w:szCs w:val="28"/>
        </w:rPr>
      </w:pPr>
      <w:r>
        <w:rPr>
          <w:sz w:val="28"/>
          <w:szCs w:val="28"/>
        </w:rPr>
        <w:t>давались подробные письменные ответы (копии ответов прилагаются).</w:t>
      </w:r>
    </w:p>
    <w:p w:rsidR="004733C8" w:rsidRDefault="004733C8" w:rsidP="0088415F">
      <w:pPr>
        <w:pStyle w:val="10"/>
        <w:spacing w:line="200" w:lineRule="atLeast"/>
        <w:rPr>
          <w:b w:val="0"/>
          <w:bCs w:val="0"/>
          <w:szCs w:val="28"/>
        </w:rPr>
      </w:pPr>
    </w:p>
    <w:p w:rsidR="0088415F" w:rsidRDefault="0088415F" w:rsidP="0088415F">
      <w:pPr>
        <w:pStyle w:val="10"/>
        <w:spacing w:line="200" w:lineRule="atLeast"/>
      </w:pPr>
      <w:r>
        <w:rPr>
          <w:b w:val="0"/>
          <w:bCs w:val="0"/>
          <w:szCs w:val="28"/>
        </w:rPr>
        <w:t>Приложение: на ________ л., в __________ экз.</w:t>
      </w:r>
    </w:p>
    <w:p w:rsidR="0088415F" w:rsidRDefault="0088415F" w:rsidP="0088415F">
      <w:pPr>
        <w:pStyle w:val="10"/>
        <w:spacing w:line="200" w:lineRule="atLeast"/>
      </w:pPr>
    </w:p>
    <w:p w:rsidR="0088415F" w:rsidRDefault="0088415F" w:rsidP="0088415F">
      <w:pPr>
        <w:pStyle w:val="10"/>
        <w:spacing w:line="200" w:lineRule="atLeast"/>
      </w:pPr>
    </w:p>
    <w:p w:rsidR="0088415F" w:rsidRDefault="0088415F" w:rsidP="0088415F">
      <w:pPr>
        <w:pStyle w:val="10"/>
        <w:spacing w:line="200" w:lineRule="atLeast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 xml:space="preserve">                                                      </w:t>
      </w:r>
    </w:p>
    <w:p w:rsidR="0088415F" w:rsidRDefault="0088415F" w:rsidP="002558BE">
      <w:pPr>
        <w:pStyle w:val="10"/>
        <w:spacing w:line="200" w:lineRule="atLeast"/>
        <w:ind w:firstLine="0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>____________________        _______________             _</w:t>
      </w:r>
      <w:r w:rsidR="002558BE">
        <w:rPr>
          <w:b w:val="0"/>
          <w:bCs w:val="0"/>
          <w:szCs w:val="28"/>
        </w:rPr>
        <w:t>__</w:t>
      </w:r>
      <w:r>
        <w:rPr>
          <w:b w:val="0"/>
          <w:bCs w:val="0"/>
          <w:szCs w:val="28"/>
        </w:rPr>
        <w:t>_____________</w:t>
      </w:r>
    </w:p>
    <w:p w:rsidR="002558BE" w:rsidRDefault="002558BE" w:rsidP="0088415F">
      <w:pPr>
        <w:pStyle w:val="10"/>
        <w:spacing w:line="200" w:lineRule="atLeast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 xml:space="preserve">Должность                               Подпись           </w:t>
      </w:r>
      <w:r w:rsidR="0088415F">
        <w:rPr>
          <w:b w:val="0"/>
          <w:bCs w:val="0"/>
          <w:position w:val="-14"/>
          <w:szCs w:val="28"/>
        </w:rPr>
        <w:t xml:space="preserve"> </w:t>
      </w:r>
      <w:r>
        <w:rPr>
          <w:b w:val="0"/>
          <w:bCs w:val="0"/>
          <w:position w:val="-14"/>
          <w:szCs w:val="28"/>
        </w:rPr>
        <w:t xml:space="preserve"> </w:t>
      </w:r>
      <w:r w:rsidR="0088415F">
        <w:rPr>
          <w:b w:val="0"/>
          <w:bCs w:val="0"/>
          <w:position w:val="-14"/>
          <w:szCs w:val="28"/>
        </w:rPr>
        <w:t xml:space="preserve">        </w:t>
      </w:r>
      <w:r>
        <w:rPr>
          <w:b w:val="0"/>
          <w:bCs w:val="0"/>
          <w:szCs w:val="28"/>
        </w:rPr>
        <w:t>Расшифровка</w:t>
      </w:r>
    </w:p>
    <w:p w:rsidR="0088415F" w:rsidRDefault="002558BE" w:rsidP="0088415F">
      <w:pPr>
        <w:pStyle w:val="10"/>
        <w:spacing w:line="200" w:lineRule="atLeast"/>
      </w:pPr>
      <w:r>
        <w:rPr>
          <w:b w:val="0"/>
          <w:bCs w:val="0"/>
          <w:szCs w:val="28"/>
        </w:rPr>
        <w:t xml:space="preserve">                                                                     </w:t>
      </w:r>
      <w:r>
        <w:rPr>
          <w:b w:val="0"/>
          <w:bCs w:val="0"/>
          <w:position w:val="-14"/>
          <w:szCs w:val="28"/>
        </w:rPr>
        <w:t xml:space="preserve">         </w:t>
      </w:r>
      <w:r w:rsidR="0088415F">
        <w:rPr>
          <w:b w:val="0"/>
          <w:bCs w:val="0"/>
          <w:position w:val="-14"/>
          <w:szCs w:val="28"/>
        </w:rPr>
        <w:t>(инициалы, фамилия)</w:t>
      </w:r>
    </w:p>
    <w:p w:rsidR="0088415F" w:rsidRDefault="0088415F" w:rsidP="0088415F">
      <w:pPr>
        <w:pStyle w:val="10"/>
        <w:spacing w:line="200" w:lineRule="atLeast"/>
        <w:ind w:left="4820" w:firstLine="0"/>
        <w:jc w:val="left"/>
      </w:pPr>
    </w:p>
    <w:p w:rsidR="0088415F" w:rsidRPr="002558BE" w:rsidRDefault="0088415F" w:rsidP="0088415F">
      <w:pPr>
        <w:pageBreakBefore/>
        <w:ind w:left="4535" w:firstLine="709"/>
        <w:jc w:val="both"/>
        <w:rPr>
          <w:b/>
        </w:rPr>
      </w:pPr>
      <w:r w:rsidRPr="002558BE">
        <w:rPr>
          <w:b/>
        </w:rPr>
        <w:lastRenderedPageBreak/>
        <w:t>Приложение № 5</w:t>
      </w:r>
    </w:p>
    <w:p w:rsidR="0088415F" w:rsidRDefault="0088415F" w:rsidP="0088415F">
      <w:pPr>
        <w:ind w:left="5244"/>
        <w:jc w:val="both"/>
      </w:pPr>
      <w:r>
        <w:t>к административному регламенту</w:t>
      </w:r>
    </w:p>
    <w:p w:rsidR="0088415F" w:rsidRDefault="0088415F" w:rsidP="0088415F">
      <w:pPr>
        <w:ind w:left="5244"/>
        <w:jc w:val="both"/>
      </w:pPr>
      <w:r>
        <w:t>предоставления муниципальной услуги</w:t>
      </w:r>
    </w:p>
    <w:p w:rsidR="0088415F" w:rsidRDefault="0088415F" w:rsidP="0088415F">
      <w:pPr>
        <w:ind w:left="5244"/>
        <w:jc w:val="both"/>
      </w:pPr>
      <w:r>
        <w:t xml:space="preserve">«Организация приема граждан,   </w:t>
      </w:r>
    </w:p>
    <w:p w:rsidR="0088415F" w:rsidRDefault="0088415F" w:rsidP="0088415F">
      <w:pPr>
        <w:ind w:left="5244"/>
        <w:jc w:val="both"/>
      </w:pPr>
      <w:r>
        <w:t xml:space="preserve">обеспечение </w:t>
      </w:r>
      <w:proofErr w:type="gramStart"/>
      <w:r>
        <w:t>своевременного</w:t>
      </w:r>
      <w:proofErr w:type="gramEnd"/>
      <w:r>
        <w:t xml:space="preserve"> и полного</w:t>
      </w:r>
    </w:p>
    <w:p w:rsidR="0088415F" w:rsidRDefault="0088415F" w:rsidP="0088415F">
      <w:pPr>
        <w:ind w:left="5244"/>
        <w:jc w:val="both"/>
      </w:pPr>
      <w:r>
        <w:t xml:space="preserve">рассмотрения </w:t>
      </w:r>
      <w:proofErr w:type="gramStart"/>
      <w:r>
        <w:t>устных</w:t>
      </w:r>
      <w:proofErr w:type="gramEnd"/>
      <w:r>
        <w:t xml:space="preserve"> и письменных </w:t>
      </w:r>
    </w:p>
    <w:p w:rsidR="0088415F" w:rsidRDefault="0088415F" w:rsidP="0088415F">
      <w:pPr>
        <w:pStyle w:val="10"/>
        <w:spacing w:line="200" w:lineRule="atLeast"/>
        <w:ind w:left="4820" w:firstLine="0"/>
        <w:jc w:val="center"/>
      </w:pPr>
      <w:r>
        <w:rPr>
          <w:b w:val="0"/>
          <w:bCs w:val="0"/>
          <w:sz w:val="24"/>
        </w:rPr>
        <w:t xml:space="preserve">обращений граждан, принятие по ним    решений и направление ответов в           установленный законодательством РФ срок» </w:t>
      </w:r>
      <w:r>
        <w:rPr>
          <w:b w:val="0"/>
          <w:bCs w:val="0"/>
          <w:sz w:val="20"/>
          <w:szCs w:val="20"/>
        </w:rPr>
        <w:t xml:space="preserve">  </w:t>
      </w:r>
      <w:r>
        <w:rPr>
          <w:b w:val="0"/>
          <w:bCs w:val="0"/>
          <w:szCs w:val="28"/>
        </w:rPr>
        <w:br/>
      </w:r>
    </w:p>
    <w:p w:rsidR="0088415F" w:rsidRDefault="0088415F" w:rsidP="0088415F">
      <w:pPr>
        <w:pStyle w:val="10"/>
        <w:spacing w:line="200" w:lineRule="atLeast"/>
        <w:ind w:left="4820" w:firstLine="0"/>
        <w:jc w:val="left"/>
      </w:pPr>
    </w:p>
    <w:p w:rsidR="0088415F" w:rsidRDefault="0088415F" w:rsidP="0088415F">
      <w:pPr>
        <w:ind w:left="4253"/>
        <w:jc w:val="right"/>
      </w:pPr>
    </w:p>
    <w:p w:rsidR="0088415F" w:rsidRPr="002558BE" w:rsidRDefault="0088415F" w:rsidP="0088415F">
      <w:pPr>
        <w:pStyle w:val="11"/>
        <w:numPr>
          <w:ilvl w:val="0"/>
          <w:numId w:val="2"/>
        </w:numPr>
        <w:tabs>
          <w:tab w:val="left" w:pos="1152"/>
        </w:tabs>
        <w:ind w:left="1152"/>
        <w:rPr>
          <w:b/>
          <w:bCs/>
          <w:sz w:val="28"/>
          <w:szCs w:val="28"/>
        </w:rPr>
      </w:pPr>
      <w:r w:rsidRPr="002558BE">
        <w:rPr>
          <w:rFonts w:ascii="Times New Roman" w:eastAsia="Times New Roman" w:hAnsi="Times New Roman" w:cs="Times New Roman"/>
          <w:b/>
          <w:sz w:val="28"/>
        </w:rPr>
        <w:t>КАРТОЧКА</w:t>
      </w:r>
    </w:p>
    <w:p w:rsidR="0088415F" w:rsidRDefault="002558BE" w:rsidP="0088415F">
      <w:pPr>
        <w:jc w:val="center"/>
      </w:pPr>
      <w:r>
        <w:rPr>
          <w:b/>
          <w:bCs/>
          <w:sz w:val="28"/>
          <w:szCs w:val="28"/>
        </w:rPr>
        <w:t xml:space="preserve">        л</w:t>
      </w:r>
      <w:r w:rsidR="0088415F">
        <w:rPr>
          <w:b/>
          <w:bCs/>
          <w:sz w:val="28"/>
          <w:szCs w:val="28"/>
        </w:rPr>
        <w:t>ичного приема</w:t>
      </w:r>
    </w:p>
    <w:p w:rsidR="0088415F" w:rsidRDefault="0088415F" w:rsidP="0088415F">
      <w:pPr>
        <w:jc w:val="center"/>
      </w:pPr>
    </w:p>
    <w:p w:rsidR="0088415F" w:rsidRDefault="0088415F" w:rsidP="0088415F">
      <w:pPr>
        <w:jc w:val="center"/>
      </w:pPr>
      <w:r>
        <w:rPr>
          <w:b/>
          <w:bCs/>
          <w:sz w:val="28"/>
          <w:szCs w:val="28"/>
        </w:rPr>
        <w:t>№_____________ от «_____» ____________20__ г.</w:t>
      </w:r>
    </w:p>
    <w:p w:rsidR="0088415F" w:rsidRDefault="0088415F" w:rsidP="0088415F">
      <w:pPr>
        <w:jc w:val="center"/>
      </w:pPr>
    </w:p>
    <w:p w:rsidR="0088415F" w:rsidRDefault="0088415F" w:rsidP="0088415F">
      <w:pPr>
        <w:pStyle w:val="31"/>
        <w:numPr>
          <w:ilvl w:val="2"/>
          <w:numId w:val="2"/>
        </w:numPr>
        <w:tabs>
          <w:tab w:val="left" w:pos="720"/>
          <w:tab w:val="left" w:pos="10773"/>
        </w:tabs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>Ф.И.О.</w:t>
      </w:r>
      <w:r w:rsidR="002558BE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посетителя_____________________</w:t>
      </w:r>
      <w:r w:rsidR="002558BE">
        <w:rPr>
          <w:rFonts w:ascii="Times New Roman" w:eastAsia="Times New Roman" w:hAnsi="Times New Roman" w:cs="Times New Roman"/>
          <w:sz w:val="28"/>
        </w:rPr>
        <w:t>__</w:t>
      </w:r>
      <w:r>
        <w:rPr>
          <w:rFonts w:ascii="Times New Roman" w:eastAsia="Times New Roman" w:hAnsi="Times New Roman" w:cs="Times New Roman"/>
          <w:sz w:val="28"/>
        </w:rPr>
        <w:t>__________________________</w:t>
      </w:r>
    </w:p>
    <w:p w:rsidR="0088415F" w:rsidRDefault="0088415F" w:rsidP="0088415F">
      <w:pPr>
        <w:tabs>
          <w:tab w:val="left" w:pos="10773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Адрес, телефон____________________________________________________</w:t>
      </w:r>
    </w:p>
    <w:p w:rsidR="0088415F" w:rsidRDefault="0088415F" w:rsidP="0088415F">
      <w:pPr>
        <w:tabs>
          <w:tab w:val="left" w:pos="10773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Дата приема______________________________________________________</w:t>
      </w:r>
    </w:p>
    <w:p w:rsidR="0088415F" w:rsidRDefault="0088415F" w:rsidP="0088415F">
      <w:pPr>
        <w:tabs>
          <w:tab w:val="left" w:pos="10773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Содержание вопроса_______________________________________________</w:t>
      </w:r>
    </w:p>
    <w:p w:rsidR="0088415F" w:rsidRDefault="0088415F" w:rsidP="0088415F">
      <w:pPr>
        <w:tabs>
          <w:tab w:val="left" w:pos="10773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2558BE" w:rsidRDefault="002558BE" w:rsidP="0088415F">
      <w:pPr>
        <w:tabs>
          <w:tab w:val="left" w:pos="10773"/>
        </w:tabs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8415F" w:rsidRDefault="0088415F" w:rsidP="0088415F">
      <w:pPr>
        <w:tabs>
          <w:tab w:val="left" w:pos="10773"/>
        </w:tabs>
        <w:ind w:firstLine="1560"/>
      </w:pPr>
    </w:p>
    <w:p w:rsidR="0088415F" w:rsidRDefault="0088415F" w:rsidP="0088415F">
      <w:pPr>
        <w:pStyle w:val="31"/>
        <w:numPr>
          <w:ilvl w:val="2"/>
          <w:numId w:val="2"/>
        </w:numPr>
        <w:tabs>
          <w:tab w:val="left" w:pos="720"/>
          <w:tab w:val="left" w:pos="10773"/>
        </w:tabs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>Исполнител</w:t>
      </w:r>
      <w:proofErr w:type="gramStart"/>
      <w:r>
        <w:rPr>
          <w:rFonts w:ascii="Times New Roman" w:eastAsia="Times New Roman" w:hAnsi="Times New Roman" w:cs="Times New Roman"/>
          <w:sz w:val="28"/>
        </w:rPr>
        <w:t>ь(</w:t>
      </w:r>
      <w:proofErr w:type="gramEnd"/>
      <w:r>
        <w:rPr>
          <w:rFonts w:ascii="Times New Roman" w:eastAsia="Times New Roman" w:hAnsi="Times New Roman" w:cs="Times New Roman"/>
          <w:sz w:val="28"/>
        </w:rPr>
        <w:t>и)____________________________________________________</w:t>
      </w:r>
    </w:p>
    <w:p w:rsidR="0088415F" w:rsidRDefault="0088415F" w:rsidP="0088415F">
      <w:pPr>
        <w:tabs>
          <w:tab w:val="left" w:pos="10773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Резолюция________________________________________________________</w:t>
      </w:r>
    </w:p>
    <w:p w:rsidR="0088415F" w:rsidRDefault="0088415F" w:rsidP="0088415F">
      <w:pPr>
        <w:tabs>
          <w:tab w:val="left" w:pos="10773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Срок исполнения «___»___________20__ г.   </w:t>
      </w:r>
    </w:p>
    <w:p w:rsidR="002558BE" w:rsidRDefault="0088415F" w:rsidP="0088415F">
      <w:pPr>
        <w:tabs>
          <w:tab w:val="left" w:pos="10773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Автор резолюции____________________________________________                    </w:t>
      </w:r>
      <w:r w:rsidR="002558BE">
        <w:rPr>
          <w:b/>
          <w:bCs/>
          <w:sz w:val="28"/>
          <w:szCs w:val="28"/>
        </w:rPr>
        <w:t xml:space="preserve">                 </w:t>
      </w:r>
    </w:p>
    <w:p w:rsidR="0088415F" w:rsidRDefault="002558BE" w:rsidP="0088415F">
      <w:pPr>
        <w:tabs>
          <w:tab w:val="left" w:pos="10773"/>
        </w:tabs>
      </w:pPr>
      <w:r>
        <w:rPr>
          <w:b/>
          <w:bCs/>
          <w:sz w:val="28"/>
          <w:szCs w:val="28"/>
        </w:rPr>
        <w:t xml:space="preserve">                                                             </w:t>
      </w:r>
      <w:r w:rsidR="0088415F">
        <w:rPr>
          <w:b/>
          <w:bCs/>
          <w:sz w:val="28"/>
          <w:szCs w:val="28"/>
        </w:rPr>
        <w:t>(подпись)</w:t>
      </w:r>
    </w:p>
    <w:p w:rsidR="0088415F" w:rsidRDefault="0088415F" w:rsidP="0088415F">
      <w:pPr>
        <w:ind w:left="7200" w:firstLine="720"/>
      </w:pPr>
    </w:p>
    <w:p w:rsidR="0088415F" w:rsidRDefault="0088415F" w:rsidP="0088415F">
      <w:pPr>
        <w:tabs>
          <w:tab w:val="left" w:pos="9214"/>
        </w:tabs>
        <w:ind w:left="6096" w:right="116"/>
      </w:pPr>
    </w:p>
    <w:p w:rsidR="0088415F" w:rsidRDefault="0088415F" w:rsidP="0088415F">
      <w:pPr>
        <w:tabs>
          <w:tab w:val="left" w:pos="9214"/>
        </w:tabs>
        <w:ind w:left="6096" w:right="116"/>
      </w:pPr>
    </w:p>
    <w:p w:rsidR="0088415F" w:rsidRDefault="0088415F" w:rsidP="0088415F">
      <w:pPr>
        <w:tabs>
          <w:tab w:val="left" w:pos="9214"/>
        </w:tabs>
        <w:ind w:left="6096" w:right="116"/>
      </w:pPr>
    </w:p>
    <w:p w:rsidR="0088415F" w:rsidRDefault="0088415F" w:rsidP="0088415F">
      <w:pPr>
        <w:tabs>
          <w:tab w:val="left" w:pos="9214"/>
        </w:tabs>
        <w:ind w:left="6096" w:right="116"/>
      </w:pPr>
    </w:p>
    <w:p w:rsidR="0088415F" w:rsidRDefault="0088415F" w:rsidP="0088415F">
      <w:pPr>
        <w:tabs>
          <w:tab w:val="left" w:pos="9214"/>
        </w:tabs>
        <w:ind w:left="6096" w:right="116"/>
      </w:pPr>
    </w:p>
    <w:p w:rsidR="0088415F" w:rsidRDefault="0088415F" w:rsidP="0088415F">
      <w:pPr>
        <w:tabs>
          <w:tab w:val="left" w:pos="9214"/>
        </w:tabs>
        <w:ind w:left="6096" w:right="116"/>
      </w:pPr>
    </w:p>
    <w:p w:rsidR="0088415F" w:rsidRDefault="0088415F" w:rsidP="0088415F">
      <w:pPr>
        <w:tabs>
          <w:tab w:val="left" w:pos="9214"/>
        </w:tabs>
        <w:ind w:left="6096" w:right="116"/>
      </w:pPr>
    </w:p>
    <w:p w:rsidR="0088415F" w:rsidRDefault="0088415F" w:rsidP="0088415F">
      <w:pPr>
        <w:tabs>
          <w:tab w:val="left" w:pos="9214"/>
        </w:tabs>
        <w:ind w:left="6096" w:right="116"/>
      </w:pPr>
    </w:p>
    <w:p w:rsidR="0088415F" w:rsidRDefault="0088415F" w:rsidP="002558BE">
      <w:pPr>
        <w:tabs>
          <w:tab w:val="left" w:pos="9214"/>
        </w:tabs>
        <w:ind w:right="116"/>
      </w:pPr>
    </w:p>
    <w:p w:rsidR="002558BE" w:rsidRDefault="002558BE" w:rsidP="002558BE">
      <w:pPr>
        <w:tabs>
          <w:tab w:val="left" w:pos="9214"/>
        </w:tabs>
        <w:ind w:right="116"/>
      </w:pPr>
    </w:p>
    <w:p w:rsidR="002558BE" w:rsidRDefault="002558BE" w:rsidP="002558BE">
      <w:pPr>
        <w:tabs>
          <w:tab w:val="left" w:pos="9214"/>
        </w:tabs>
        <w:ind w:right="116"/>
      </w:pPr>
    </w:p>
    <w:p w:rsidR="0088415F" w:rsidRDefault="0088415F" w:rsidP="0088415F">
      <w:pPr>
        <w:tabs>
          <w:tab w:val="left" w:pos="9214"/>
        </w:tabs>
        <w:ind w:left="6096" w:right="116"/>
      </w:pPr>
    </w:p>
    <w:p w:rsidR="0088415F" w:rsidRDefault="0088415F" w:rsidP="0088415F">
      <w:pPr>
        <w:tabs>
          <w:tab w:val="left" w:pos="9214"/>
        </w:tabs>
        <w:ind w:left="6096" w:right="11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Подлежит возврату </w:t>
      </w:r>
    </w:p>
    <w:p w:rsidR="0088415F" w:rsidRDefault="0088415F" w:rsidP="0088415F">
      <w:pPr>
        <w:tabs>
          <w:tab w:val="left" w:pos="9214"/>
        </w:tabs>
        <w:ind w:left="6096" w:right="116"/>
      </w:pPr>
      <w:r>
        <w:rPr>
          <w:b/>
          <w:bCs/>
          <w:sz w:val="28"/>
          <w:szCs w:val="28"/>
        </w:rPr>
        <w:t>в  приемную</w:t>
      </w:r>
    </w:p>
    <w:p w:rsidR="0088415F" w:rsidRDefault="0088415F" w:rsidP="0088415F">
      <w:pPr>
        <w:tabs>
          <w:tab w:val="left" w:pos="9214"/>
        </w:tabs>
        <w:ind w:left="6096" w:right="116"/>
      </w:pPr>
    </w:p>
    <w:tbl>
      <w:tblPr>
        <w:tblW w:w="9083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2817"/>
        <w:gridCol w:w="3118"/>
        <w:gridCol w:w="3148"/>
      </w:tblGrid>
      <w:tr w:rsidR="0088415F" w:rsidTr="002558BE">
        <w:trPr>
          <w:trHeight w:val="440"/>
        </w:trPr>
        <w:tc>
          <w:tcPr>
            <w:tcW w:w="28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558BE" w:rsidRDefault="0088415F" w:rsidP="0088415F">
            <w:pPr>
              <w:pStyle w:val="41"/>
              <w:numPr>
                <w:ilvl w:val="3"/>
                <w:numId w:val="2"/>
              </w:numPr>
              <w:tabs>
                <w:tab w:val="left" w:pos="86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Дата передачи </w:t>
            </w:r>
          </w:p>
          <w:p w:rsidR="0088415F" w:rsidRDefault="0088415F" w:rsidP="0088415F">
            <w:pPr>
              <w:pStyle w:val="41"/>
              <w:numPr>
                <w:ilvl w:val="3"/>
                <w:numId w:val="2"/>
              </w:numPr>
              <w:tabs>
                <w:tab w:val="left" w:pos="86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исполнителю</w:t>
            </w:r>
          </w:p>
        </w:tc>
        <w:tc>
          <w:tcPr>
            <w:tcW w:w="3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558BE" w:rsidRDefault="002558BE" w:rsidP="00E7155D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88415F" w:rsidRDefault="0088415F" w:rsidP="00E7155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Кому направлено</w:t>
            </w:r>
          </w:p>
        </w:tc>
        <w:tc>
          <w:tcPr>
            <w:tcW w:w="31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558BE" w:rsidRDefault="002558BE" w:rsidP="00E7155D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88415F" w:rsidRDefault="0088415F" w:rsidP="00E7155D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Примечания</w:t>
            </w:r>
          </w:p>
        </w:tc>
      </w:tr>
      <w:tr w:rsidR="0088415F" w:rsidTr="002558BE">
        <w:trPr>
          <w:trHeight w:val="303"/>
        </w:trPr>
        <w:tc>
          <w:tcPr>
            <w:tcW w:w="28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415F" w:rsidRDefault="0088415F" w:rsidP="00E7155D"/>
        </w:tc>
        <w:tc>
          <w:tcPr>
            <w:tcW w:w="3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415F" w:rsidRDefault="0088415F" w:rsidP="00E7155D"/>
        </w:tc>
        <w:tc>
          <w:tcPr>
            <w:tcW w:w="31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8415F" w:rsidRDefault="0088415F" w:rsidP="00E7155D"/>
        </w:tc>
      </w:tr>
      <w:tr w:rsidR="0088415F" w:rsidTr="002558BE">
        <w:trPr>
          <w:trHeight w:val="337"/>
        </w:trPr>
        <w:tc>
          <w:tcPr>
            <w:tcW w:w="28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415F" w:rsidRDefault="0088415F" w:rsidP="00E7155D"/>
        </w:tc>
        <w:tc>
          <w:tcPr>
            <w:tcW w:w="3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415F" w:rsidRDefault="0088415F" w:rsidP="00E7155D"/>
        </w:tc>
        <w:tc>
          <w:tcPr>
            <w:tcW w:w="31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8415F" w:rsidRDefault="0088415F" w:rsidP="00E7155D"/>
        </w:tc>
      </w:tr>
      <w:tr w:rsidR="0088415F" w:rsidTr="002558BE">
        <w:trPr>
          <w:trHeight w:val="101"/>
        </w:trPr>
        <w:tc>
          <w:tcPr>
            <w:tcW w:w="28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415F" w:rsidRDefault="0088415F" w:rsidP="00E7155D"/>
        </w:tc>
        <w:tc>
          <w:tcPr>
            <w:tcW w:w="3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415F" w:rsidRDefault="0088415F" w:rsidP="00E7155D"/>
        </w:tc>
        <w:tc>
          <w:tcPr>
            <w:tcW w:w="31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8415F" w:rsidRDefault="0088415F" w:rsidP="00E7155D"/>
        </w:tc>
      </w:tr>
    </w:tbl>
    <w:p w:rsidR="0088415F" w:rsidRDefault="0088415F" w:rsidP="0088415F">
      <w:pPr>
        <w:ind w:firstLine="1560"/>
      </w:pPr>
    </w:p>
    <w:p w:rsidR="0088415F" w:rsidRDefault="0088415F" w:rsidP="0088415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Когда фактически рассмотрено_________________________________________________ </w:t>
      </w:r>
    </w:p>
    <w:p w:rsidR="0088415F" w:rsidRDefault="0088415F" w:rsidP="0088415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Содержание (результат рассмотрения)_____________________________________________________</w:t>
      </w:r>
    </w:p>
    <w:p w:rsidR="0088415F" w:rsidRDefault="0088415F" w:rsidP="0088415F">
      <w:r>
        <w:rPr>
          <w:b/>
          <w:bCs/>
          <w:sz w:val="28"/>
          <w:szCs w:val="28"/>
        </w:rPr>
        <w:t>________________________________________________________________________</w:t>
      </w:r>
      <w:r w:rsidR="002558BE">
        <w:rPr>
          <w:b/>
          <w:b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</w:t>
      </w:r>
    </w:p>
    <w:p w:rsidR="0088415F" w:rsidRDefault="0088415F" w:rsidP="0088415F"/>
    <w:p w:rsidR="0088415F" w:rsidRDefault="0088415F" w:rsidP="0088415F"/>
    <w:p w:rsidR="002558BE" w:rsidRDefault="0088415F" w:rsidP="0088415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Снял с контроля</w:t>
      </w:r>
      <w:r w:rsidR="002558B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____________________________________________</w:t>
      </w:r>
    </w:p>
    <w:p w:rsidR="0088415F" w:rsidRDefault="002558BE" w:rsidP="0088415F">
      <w:r>
        <w:rPr>
          <w:b/>
          <w:bCs/>
          <w:sz w:val="28"/>
          <w:szCs w:val="28"/>
        </w:rPr>
        <w:t xml:space="preserve">                                                           </w:t>
      </w:r>
      <w:r w:rsidR="0088415F">
        <w:rPr>
          <w:b/>
          <w:bCs/>
          <w:sz w:val="28"/>
          <w:szCs w:val="28"/>
        </w:rPr>
        <w:t>(дата, подпись)</w:t>
      </w:r>
    </w:p>
    <w:p w:rsidR="0088415F" w:rsidRDefault="0088415F" w:rsidP="0088415F"/>
    <w:p w:rsidR="0088415F" w:rsidRDefault="0088415F" w:rsidP="0088415F"/>
    <w:p w:rsidR="0088415F" w:rsidRDefault="0088415F" w:rsidP="0088415F"/>
    <w:p w:rsidR="0088415F" w:rsidRPr="0088415F" w:rsidRDefault="0088415F"/>
    <w:sectPr w:rsidR="0088415F" w:rsidRPr="0088415F" w:rsidSect="00A052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RTF_Num 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RTF_Num 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trike w:val="0"/>
        <w:dstrike w:val="0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39D54DBF"/>
    <w:multiLevelType w:val="hybridMultilevel"/>
    <w:tmpl w:val="BDEA3C2E"/>
    <w:lvl w:ilvl="0" w:tplc="9A8A492E">
      <w:start w:val="1"/>
      <w:numFmt w:val="decimal"/>
      <w:lvlText w:val="%1."/>
      <w:lvlJc w:val="left"/>
      <w:pPr>
        <w:ind w:left="36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4320" w:hanging="360"/>
      </w:pPr>
    </w:lvl>
    <w:lvl w:ilvl="2" w:tplc="0419001B" w:tentative="1">
      <w:start w:val="1"/>
      <w:numFmt w:val="lowerRoman"/>
      <w:lvlText w:val="%3."/>
      <w:lvlJc w:val="right"/>
      <w:pPr>
        <w:ind w:left="5040" w:hanging="180"/>
      </w:pPr>
    </w:lvl>
    <w:lvl w:ilvl="3" w:tplc="0419000F" w:tentative="1">
      <w:start w:val="1"/>
      <w:numFmt w:val="decimal"/>
      <w:lvlText w:val="%4."/>
      <w:lvlJc w:val="left"/>
      <w:pPr>
        <w:ind w:left="5760" w:hanging="360"/>
      </w:pPr>
    </w:lvl>
    <w:lvl w:ilvl="4" w:tplc="04190019" w:tentative="1">
      <w:start w:val="1"/>
      <w:numFmt w:val="lowerLetter"/>
      <w:lvlText w:val="%5."/>
      <w:lvlJc w:val="left"/>
      <w:pPr>
        <w:ind w:left="6480" w:hanging="360"/>
      </w:pPr>
    </w:lvl>
    <w:lvl w:ilvl="5" w:tplc="0419001B" w:tentative="1">
      <w:start w:val="1"/>
      <w:numFmt w:val="lowerRoman"/>
      <w:lvlText w:val="%6."/>
      <w:lvlJc w:val="right"/>
      <w:pPr>
        <w:ind w:left="7200" w:hanging="180"/>
      </w:pPr>
    </w:lvl>
    <w:lvl w:ilvl="6" w:tplc="0419000F" w:tentative="1">
      <w:start w:val="1"/>
      <w:numFmt w:val="decimal"/>
      <w:lvlText w:val="%7."/>
      <w:lvlJc w:val="left"/>
      <w:pPr>
        <w:ind w:left="7920" w:hanging="360"/>
      </w:pPr>
    </w:lvl>
    <w:lvl w:ilvl="7" w:tplc="04190019" w:tentative="1">
      <w:start w:val="1"/>
      <w:numFmt w:val="lowerLetter"/>
      <w:lvlText w:val="%8."/>
      <w:lvlJc w:val="left"/>
      <w:pPr>
        <w:ind w:left="8640" w:hanging="360"/>
      </w:pPr>
    </w:lvl>
    <w:lvl w:ilvl="8" w:tplc="041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4">
    <w:nsid w:val="3D397EEF"/>
    <w:multiLevelType w:val="multilevel"/>
    <w:tmpl w:val="61AC64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EF3"/>
    <w:rsid w:val="00007313"/>
    <w:rsid w:val="00187602"/>
    <w:rsid w:val="001F3DB2"/>
    <w:rsid w:val="001F599C"/>
    <w:rsid w:val="002558BE"/>
    <w:rsid w:val="004733C8"/>
    <w:rsid w:val="00526944"/>
    <w:rsid w:val="005D2DB8"/>
    <w:rsid w:val="005D6748"/>
    <w:rsid w:val="006E19B0"/>
    <w:rsid w:val="006F6AF5"/>
    <w:rsid w:val="007970FD"/>
    <w:rsid w:val="00853EF3"/>
    <w:rsid w:val="0088415F"/>
    <w:rsid w:val="008B704A"/>
    <w:rsid w:val="00984571"/>
    <w:rsid w:val="00A50B87"/>
    <w:rsid w:val="00AC357D"/>
    <w:rsid w:val="00AD4DA3"/>
    <w:rsid w:val="00B01FCE"/>
    <w:rsid w:val="00B60418"/>
    <w:rsid w:val="00EC4D61"/>
    <w:rsid w:val="00F74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E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B01FCE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3EF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53EF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53EF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3EF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Заголовок 11"/>
    <w:basedOn w:val="a"/>
    <w:next w:val="a"/>
    <w:rsid w:val="0088415F"/>
    <w:pPr>
      <w:keepNext/>
      <w:widowControl w:val="0"/>
      <w:tabs>
        <w:tab w:val="left" w:pos="0"/>
      </w:tabs>
      <w:suppressAutoHyphens/>
      <w:ind w:left="4448" w:hanging="360"/>
      <w:jc w:val="center"/>
      <w:outlineLvl w:val="0"/>
    </w:pPr>
    <w:rPr>
      <w:rFonts w:ascii="Book Antiqua" w:eastAsia="Book Antiqua" w:hAnsi="Book Antiqua" w:cs="Book Antiqua"/>
      <w:kern w:val="1"/>
      <w:sz w:val="40"/>
      <w:lang w:eastAsia="hi-IN" w:bidi="hi-IN"/>
    </w:rPr>
  </w:style>
  <w:style w:type="paragraph" w:customStyle="1" w:styleId="31">
    <w:name w:val="Заголовок 31"/>
    <w:basedOn w:val="a"/>
    <w:next w:val="a"/>
    <w:rsid w:val="0088415F"/>
    <w:pPr>
      <w:keepNext/>
      <w:widowControl w:val="0"/>
      <w:tabs>
        <w:tab w:val="left" w:pos="0"/>
      </w:tabs>
      <w:suppressAutoHyphens/>
      <w:spacing w:before="240" w:after="60"/>
      <w:ind w:left="4448" w:hanging="360"/>
      <w:outlineLvl w:val="2"/>
    </w:pPr>
    <w:rPr>
      <w:rFonts w:ascii="Arial" w:eastAsia="Arial" w:hAnsi="Arial" w:cs="Arial"/>
      <w:b/>
      <w:bCs/>
      <w:kern w:val="1"/>
      <w:sz w:val="26"/>
      <w:lang w:eastAsia="hi-IN" w:bidi="hi-IN"/>
    </w:rPr>
  </w:style>
  <w:style w:type="paragraph" w:customStyle="1" w:styleId="41">
    <w:name w:val="Заголовок 41"/>
    <w:basedOn w:val="a"/>
    <w:next w:val="a"/>
    <w:rsid w:val="0088415F"/>
    <w:pPr>
      <w:keepNext/>
      <w:widowControl w:val="0"/>
      <w:tabs>
        <w:tab w:val="left" w:pos="0"/>
      </w:tabs>
      <w:suppressAutoHyphens/>
      <w:spacing w:before="240" w:after="60"/>
      <w:ind w:left="4448" w:hanging="360"/>
      <w:outlineLvl w:val="3"/>
    </w:pPr>
    <w:rPr>
      <w:b/>
      <w:bCs/>
      <w:kern w:val="1"/>
      <w:lang w:eastAsia="hi-IN" w:bidi="hi-IN"/>
    </w:rPr>
  </w:style>
  <w:style w:type="paragraph" w:customStyle="1" w:styleId="1">
    <w:name w:val="Обычный (веб)1"/>
    <w:basedOn w:val="a"/>
    <w:rsid w:val="0088415F"/>
    <w:pPr>
      <w:widowControl w:val="0"/>
      <w:suppressAutoHyphens/>
      <w:spacing w:before="280" w:after="280"/>
    </w:pPr>
    <w:rPr>
      <w:kern w:val="1"/>
      <w:lang w:eastAsia="hi-IN" w:bidi="hi-IN"/>
    </w:rPr>
  </w:style>
  <w:style w:type="paragraph" w:customStyle="1" w:styleId="10">
    <w:name w:val="Без интервала1"/>
    <w:rsid w:val="0088415F"/>
    <w:pPr>
      <w:widowControl w:val="0"/>
      <w:suppressAutoHyphens/>
      <w:autoSpaceDE w:val="0"/>
      <w:spacing w:after="0" w:line="322" w:lineRule="exact"/>
      <w:ind w:firstLine="709"/>
      <w:jc w:val="both"/>
    </w:pPr>
    <w:rPr>
      <w:rFonts w:ascii="Times New Roman" w:eastAsia="Arial" w:hAnsi="Times New Roman" w:cs="Times New Roman"/>
      <w:b/>
      <w:bCs/>
      <w:spacing w:val="-2"/>
      <w:kern w:val="1"/>
      <w:sz w:val="28"/>
      <w:szCs w:val="24"/>
      <w:lang w:eastAsia="hi-IN" w:bidi="hi-IN"/>
    </w:rPr>
  </w:style>
  <w:style w:type="paragraph" w:styleId="a7">
    <w:name w:val="Normal (Web)"/>
    <w:basedOn w:val="a"/>
    <w:uiPriority w:val="99"/>
    <w:unhideWhenUsed/>
    <w:rsid w:val="0088415F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88415F"/>
  </w:style>
  <w:style w:type="character" w:styleId="a8">
    <w:name w:val="Hyperlink"/>
    <w:uiPriority w:val="99"/>
    <w:semiHidden/>
    <w:unhideWhenUsed/>
    <w:rsid w:val="0088415F"/>
    <w:rPr>
      <w:color w:val="0000FF"/>
      <w:u w:val="single"/>
    </w:rPr>
  </w:style>
  <w:style w:type="paragraph" w:customStyle="1" w:styleId="headertext">
    <w:name w:val="headertext"/>
    <w:basedOn w:val="a"/>
    <w:rsid w:val="00B60418"/>
    <w:pPr>
      <w:spacing w:before="100" w:beforeAutospacing="1" w:after="100" w:afterAutospacing="1"/>
    </w:pPr>
  </w:style>
  <w:style w:type="character" w:customStyle="1" w:styleId="40">
    <w:name w:val="Заголовок 4 Знак"/>
    <w:basedOn w:val="a0"/>
    <w:link w:val="4"/>
    <w:uiPriority w:val="9"/>
    <w:rsid w:val="00B01FC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15">
    <w:name w:val="s_15"/>
    <w:basedOn w:val="a"/>
    <w:rsid w:val="00B01FCE"/>
    <w:pPr>
      <w:spacing w:before="100" w:beforeAutospacing="1" w:after="100" w:afterAutospacing="1"/>
    </w:pPr>
  </w:style>
  <w:style w:type="character" w:customStyle="1" w:styleId="s10">
    <w:name w:val="s_10"/>
    <w:basedOn w:val="a0"/>
    <w:rsid w:val="00B01FCE"/>
  </w:style>
  <w:style w:type="paragraph" w:customStyle="1" w:styleId="s1">
    <w:name w:val="s_1"/>
    <w:basedOn w:val="a"/>
    <w:rsid w:val="00B01FCE"/>
    <w:pPr>
      <w:spacing w:before="100" w:beforeAutospacing="1" w:after="100" w:afterAutospacing="1"/>
    </w:pPr>
  </w:style>
  <w:style w:type="paragraph" w:customStyle="1" w:styleId="s22">
    <w:name w:val="s_22"/>
    <w:basedOn w:val="a"/>
    <w:rsid w:val="00B01FC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E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B01FCE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3EF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53EF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53EF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3EF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Заголовок 11"/>
    <w:basedOn w:val="a"/>
    <w:next w:val="a"/>
    <w:rsid w:val="0088415F"/>
    <w:pPr>
      <w:keepNext/>
      <w:widowControl w:val="0"/>
      <w:tabs>
        <w:tab w:val="left" w:pos="0"/>
      </w:tabs>
      <w:suppressAutoHyphens/>
      <w:ind w:left="4448" w:hanging="360"/>
      <w:jc w:val="center"/>
      <w:outlineLvl w:val="0"/>
    </w:pPr>
    <w:rPr>
      <w:rFonts w:ascii="Book Antiqua" w:eastAsia="Book Antiqua" w:hAnsi="Book Antiqua" w:cs="Book Antiqua"/>
      <w:kern w:val="1"/>
      <w:sz w:val="40"/>
      <w:lang w:eastAsia="hi-IN" w:bidi="hi-IN"/>
    </w:rPr>
  </w:style>
  <w:style w:type="paragraph" w:customStyle="1" w:styleId="31">
    <w:name w:val="Заголовок 31"/>
    <w:basedOn w:val="a"/>
    <w:next w:val="a"/>
    <w:rsid w:val="0088415F"/>
    <w:pPr>
      <w:keepNext/>
      <w:widowControl w:val="0"/>
      <w:tabs>
        <w:tab w:val="left" w:pos="0"/>
      </w:tabs>
      <w:suppressAutoHyphens/>
      <w:spacing w:before="240" w:after="60"/>
      <w:ind w:left="4448" w:hanging="360"/>
      <w:outlineLvl w:val="2"/>
    </w:pPr>
    <w:rPr>
      <w:rFonts w:ascii="Arial" w:eastAsia="Arial" w:hAnsi="Arial" w:cs="Arial"/>
      <w:b/>
      <w:bCs/>
      <w:kern w:val="1"/>
      <w:sz w:val="26"/>
      <w:lang w:eastAsia="hi-IN" w:bidi="hi-IN"/>
    </w:rPr>
  </w:style>
  <w:style w:type="paragraph" w:customStyle="1" w:styleId="41">
    <w:name w:val="Заголовок 41"/>
    <w:basedOn w:val="a"/>
    <w:next w:val="a"/>
    <w:rsid w:val="0088415F"/>
    <w:pPr>
      <w:keepNext/>
      <w:widowControl w:val="0"/>
      <w:tabs>
        <w:tab w:val="left" w:pos="0"/>
      </w:tabs>
      <w:suppressAutoHyphens/>
      <w:spacing w:before="240" w:after="60"/>
      <w:ind w:left="4448" w:hanging="360"/>
      <w:outlineLvl w:val="3"/>
    </w:pPr>
    <w:rPr>
      <w:b/>
      <w:bCs/>
      <w:kern w:val="1"/>
      <w:lang w:eastAsia="hi-IN" w:bidi="hi-IN"/>
    </w:rPr>
  </w:style>
  <w:style w:type="paragraph" w:customStyle="1" w:styleId="1">
    <w:name w:val="Обычный (веб)1"/>
    <w:basedOn w:val="a"/>
    <w:rsid w:val="0088415F"/>
    <w:pPr>
      <w:widowControl w:val="0"/>
      <w:suppressAutoHyphens/>
      <w:spacing w:before="280" w:after="280"/>
    </w:pPr>
    <w:rPr>
      <w:kern w:val="1"/>
      <w:lang w:eastAsia="hi-IN" w:bidi="hi-IN"/>
    </w:rPr>
  </w:style>
  <w:style w:type="paragraph" w:customStyle="1" w:styleId="10">
    <w:name w:val="Без интервала1"/>
    <w:rsid w:val="0088415F"/>
    <w:pPr>
      <w:widowControl w:val="0"/>
      <w:suppressAutoHyphens/>
      <w:autoSpaceDE w:val="0"/>
      <w:spacing w:after="0" w:line="322" w:lineRule="exact"/>
      <w:ind w:firstLine="709"/>
      <w:jc w:val="both"/>
    </w:pPr>
    <w:rPr>
      <w:rFonts w:ascii="Times New Roman" w:eastAsia="Arial" w:hAnsi="Times New Roman" w:cs="Times New Roman"/>
      <w:b/>
      <w:bCs/>
      <w:spacing w:val="-2"/>
      <w:kern w:val="1"/>
      <w:sz w:val="28"/>
      <w:szCs w:val="24"/>
      <w:lang w:eastAsia="hi-IN" w:bidi="hi-IN"/>
    </w:rPr>
  </w:style>
  <w:style w:type="paragraph" w:styleId="a7">
    <w:name w:val="Normal (Web)"/>
    <w:basedOn w:val="a"/>
    <w:uiPriority w:val="99"/>
    <w:unhideWhenUsed/>
    <w:rsid w:val="0088415F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88415F"/>
  </w:style>
  <w:style w:type="character" w:styleId="a8">
    <w:name w:val="Hyperlink"/>
    <w:uiPriority w:val="99"/>
    <w:semiHidden/>
    <w:unhideWhenUsed/>
    <w:rsid w:val="0088415F"/>
    <w:rPr>
      <w:color w:val="0000FF"/>
      <w:u w:val="single"/>
    </w:rPr>
  </w:style>
  <w:style w:type="paragraph" w:customStyle="1" w:styleId="headertext">
    <w:name w:val="headertext"/>
    <w:basedOn w:val="a"/>
    <w:rsid w:val="00B60418"/>
    <w:pPr>
      <w:spacing w:before="100" w:beforeAutospacing="1" w:after="100" w:afterAutospacing="1"/>
    </w:pPr>
  </w:style>
  <w:style w:type="character" w:customStyle="1" w:styleId="40">
    <w:name w:val="Заголовок 4 Знак"/>
    <w:basedOn w:val="a0"/>
    <w:link w:val="4"/>
    <w:uiPriority w:val="9"/>
    <w:rsid w:val="00B01FC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15">
    <w:name w:val="s_15"/>
    <w:basedOn w:val="a"/>
    <w:rsid w:val="00B01FCE"/>
    <w:pPr>
      <w:spacing w:before="100" w:beforeAutospacing="1" w:after="100" w:afterAutospacing="1"/>
    </w:pPr>
  </w:style>
  <w:style w:type="character" w:customStyle="1" w:styleId="s10">
    <w:name w:val="s_10"/>
    <w:basedOn w:val="a0"/>
    <w:rsid w:val="00B01FCE"/>
  </w:style>
  <w:style w:type="paragraph" w:customStyle="1" w:styleId="s1">
    <w:name w:val="s_1"/>
    <w:basedOn w:val="a"/>
    <w:rsid w:val="00B01FCE"/>
    <w:pPr>
      <w:spacing w:before="100" w:beforeAutospacing="1" w:after="100" w:afterAutospacing="1"/>
    </w:pPr>
  </w:style>
  <w:style w:type="paragraph" w:customStyle="1" w:styleId="s22">
    <w:name w:val="s_22"/>
    <w:basedOn w:val="a"/>
    <w:rsid w:val="00B01FC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25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973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9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87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8B9382-9154-43C6-9EFD-69D4CF8B2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1484</Words>
  <Characters>8464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ДТТЗ</cp:lastModifiedBy>
  <cp:revision>2</cp:revision>
  <dcterms:created xsi:type="dcterms:W3CDTF">2020-11-26T15:55:00Z</dcterms:created>
  <dcterms:modified xsi:type="dcterms:W3CDTF">2020-11-26T15:55:00Z</dcterms:modified>
</cp:coreProperties>
</file>